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4A8B" w14:textId="77777777" w:rsidR="008B6DAF" w:rsidRDefault="007E23B5">
      <w:pPr>
        <w:spacing w:line="200" w:lineRule="exact"/>
      </w:pPr>
      <w:r w:rsidRPr="007E23B5">
        <w:rPr>
          <w:rFonts w:ascii="Courier New" w:eastAsia="Courier New" w:hAnsi="Courier New" w:cs="Courier New"/>
          <w:b/>
          <w:i/>
          <w:noProof/>
          <w:w w:val="99"/>
          <w:sz w:val="40"/>
          <w:szCs w:val="40"/>
        </w:rPr>
        <w:drawing>
          <wp:anchor distT="0" distB="0" distL="114300" distR="114300" simplePos="0" relativeHeight="251671040" behindDoc="1" locked="0" layoutInCell="1" allowOverlap="1" wp14:anchorId="022C7127" wp14:editId="7DFD8E4D">
            <wp:simplePos x="0" y="0"/>
            <wp:positionH relativeFrom="column">
              <wp:posOffset>3921125</wp:posOffset>
            </wp:positionH>
            <wp:positionV relativeFrom="paragraph">
              <wp:posOffset>0</wp:posOffset>
            </wp:positionV>
            <wp:extent cx="2615565" cy="1524000"/>
            <wp:effectExtent l="0" t="0" r="0" b="0"/>
            <wp:wrapTight wrapText="bothSides">
              <wp:wrapPolygon edited="0">
                <wp:start x="8653" y="3510"/>
                <wp:lineTo x="8653" y="8370"/>
                <wp:lineTo x="3146" y="12690"/>
                <wp:lineTo x="3146" y="14310"/>
                <wp:lineTo x="4877" y="17010"/>
                <wp:lineTo x="5821" y="17820"/>
                <wp:lineTo x="15732" y="17820"/>
                <wp:lineTo x="16833" y="17010"/>
                <wp:lineTo x="18406" y="14310"/>
                <wp:lineTo x="18249" y="12690"/>
                <wp:lineTo x="12743" y="8370"/>
                <wp:lineTo x="12900" y="3510"/>
                <wp:lineTo x="8653" y="3510"/>
              </wp:wrapPolygon>
            </wp:wrapTight>
            <wp:docPr id="1" name="Picture 1" descr="C:\Users\jdennis\Desktop\TMU_OfficialLogo_Navy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nnis\Desktop\TMU_OfficialLogo_Navy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556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F9C65" w14:textId="77777777" w:rsidR="008B6DAF" w:rsidRDefault="008B6DAF">
      <w:pPr>
        <w:spacing w:before="18" w:line="200" w:lineRule="exact"/>
      </w:pPr>
    </w:p>
    <w:p w14:paraId="1FCF96A0" w14:textId="77777777" w:rsidR="008B6DAF" w:rsidRPr="00411A8B" w:rsidRDefault="007E23B5">
      <w:pPr>
        <w:spacing w:before="19"/>
        <w:ind w:left="160"/>
        <w:rPr>
          <w:rFonts w:asciiTheme="majorBidi" w:eastAsia="Courier New" w:hAnsiTheme="majorBidi" w:cstheme="majorBidi"/>
          <w:iCs/>
          <w:smallCaps/>
          <w:sz w:val="40"/>
          <w:szCs w:val="40"/>
        </w:rPr>
      </w:pPr>
      <w:r w:rsidRPr="00411A8B">
        <w:rPr>
          <w:rFonts w:asciiTheme="majorBidi" w:eastAsia="Courier New" w:hAnsiTheme="majorBidi" w:cstheme="majorBidi"/>
          <w:b/>
          <w:iCs/>
          <w:smallCaps/>
          <w:w w:val="99"/>
          <w:sz w:val="40"/>
          <w:szCs w:val="40"/>
        </w:rPr>
        <w:t>The</w:t>
      </w:r>
      <w:r w:rsidRPr="00411A8B">
        <w:rPr>
          <w:rFonts w:asciiTheme="majorBidi" w:eastAsia="Courier New" w:hAnsiTheme="majorBidi" w:cstheme="majorBidi"/>
          <w:b/>
          <w:iCs/>
          <w:smallCaps/>
          <w:sz w:val="40"/>
          <w:szCs w:val="40"/>
        </w:rPr>
        <w:t xml:space="preserve"> </w:t>
      </w:r>
      <w:r w:rsidRPr="00411A8B">
        <w:rPr>
          <w:rFonts w:asciiTheme="majorBidi" w:eastAsia="Courier New" w:hAnsiTheme="majorBidi" w:cstheme="majorBidi"/>
          <w:b/>
          <w:iCs/>
          <w:smallCaps/>
          <w:w w:val="99"/>
          <w:sz w:val="40"/>
          <w:szCs w:val="40"/>
        </w:rPr>
        <w:t>Master’s</w:t>
      </w:r>
      <w:r w:rsidRPr="00411A8B">
        <w:rPr>
          <w:rFonts w:asciiTheme="majorBidi" w:eastAsia="Courier New" w:hAnsiTheme="majorBidi" w:cstheme="majorBidi"/>
          <w:b/>
          <w:iCs/>
          <w:smallCaps/>
          <w:sz w:val="40"/>
          <w:szCs w:val="40"/>
        </w:rPr>
        <w:t xml:space="preserve"> </w:t>
      </w:r>
      <w:r w:rsidRPr="00411A8B">
        <w:rPr>
          <w:rFonts w:asciiTheme="majorBidi" w:eastAsia="Courier New" w:hAnsiTheme="majorBidi" w:cstheme="majorBidi"/>
          <w:b/>
          <w:iCs/>
          <w:smallCaps/>
          <w:w w:val="99"/>
          <w:sz w:val="40"/>
          <w:szCs w:val="40"/>
        </w:rPr>
        <w:t>University</w:t>
      </w:r>
    </w:p>
    <w:p w14:paraId="79D239FC" w14:textId="77777777" w:rsidR="008B6DAF" w:rsidRPr="00411A8B" w:rsidRDefault="007E23B5">
      <w:pPr>
        <w:spacing w:line="440" w:lineRule="exact"/>
        <w:ind w:left="160"/>
        <w:rPr>
          <w:rFonts w:asciiTheme="majorBidi" w:eastAsia="Courier New" w:hAnsiTheme="majorBidi" w:cstheme="majorBidi"/>
          <w:iCs/>
          <w:smallCaps/>
          <w:sz w:val="40"/>
          <w:szCs w:val="40"/>
        </w:rPr>
      </w:pPr>
      <w:r w:rsidRPr="00411A8B">
        <w:rPr>
          <w:rFonts w:asciiTheme="majorBidi" w:eastAsia="Courier New" w:hAnsiTheme="majorBidi" w:cstheme="majorBidi"/>
          <w:b/>
          <w:iCs/>
          <w:smallCaps/>
          <w:w w:val="99"/>
          <w:position w:val="3"/>
          <w:sz w:val="40"/>
          <w:szCs w:val="40"/>
        </w:rPr>
        <w:t>Turkey</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&amp;</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Greece</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Study</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Tour</w:t>
      </w:r>
    </w:p>
    <w:p w14:paraId="11076BCA" w14:textId="77777777" w:rsidR="008B6DAF" w:rsidRDefault="008B6DAF">
      <w:pPr>
        <w:spacing w:before="9" w:line="100" w:lineRule="exact"/>
        <w:rPr>
          <w:sz w:val="10"/>
          <w:szCs w:val="10"/>
        </w:rPr>
      </w:pPr>
    </w:p>
    <w:p w14:paraId="64BEE5F1" w14:textId="1077E5C3" w:rsidR="008B6DAF" w:rsidRDefault="007E23B5">
      <w:pPr>
        <w:ind w:left="105"/>
        <w:rPr>
          <w:sz w:val="24"/>
          <w:szCs w:val="24"/>
        </w:rPr>
      </w:pPr>
      <w:r>
        <w:rPr>
          <w:b/>
          <w:sz w:val="24"/>
          <w:szCs w:val="24"/>
        </w:rPr>
        <w:t>December 27, 20</w:t>
      </w:r>
      <w:r w:rsidR="006F0169">
        <w:rPr>
          <w:b/>
          <w:sz w:val="24"/>
          <w:szCs w:val="24"/>
        </w:rPr>
        <w:t>22</w:t>
      </w:r>
      <w:r>
        <w:rPr>
          <w:b/>
          <w:sz w:val="24"/>
          <w:szCs w:val="24"/>
        </w:rPr>
        <w:t>– January 12, 20</w:t>
      </w:r>
      <w:r w:rsidR="006F0169">
        <w:rPr>
          <w:b/>
          <w:sz w:val="24"/>
          <w:szCs w:val="24"/>
        </w:rPr>
        <w:t>23</w:t>
      </w:r>
    </w:p>
    <w:p w14:paraId="0A884C49" w14:textId="77777777" w:rsidR="008B6DAF" w:rsidRDefault="00244CA6">
      <w:pPr>
        <w:spacing w:before="12"/>
        <w:ind w:left="105"/>
        <w:rPr>
          <w:sz w:val="24"/>
          <w:szCs w:val="24"/>
        </w:rPr>
      </w:pPr>
      <w:r>
        <w:rPr>
          <w:noProof/>
        </w:rPr>
        <mc:AlternateContent>
          <mc:Choice Requires="wpg">
            <w:drawing>
              <wp:anchor distT="0" distB="0" distL="114300" distR="114300" simplePos="0" relativeHeight="251672064" behindDoc="1" locked="0" layoutInCell="1" allowOverlap="1" wp14:anchorId="03491577" wp14:editId="25C93998">
                <wp:simplePos x="0" y="0"/>
                <wp:positionH relativeFrom="page">
                  <wp:posOffset>667385</wp:posOffset>
                </wp:positionH>
                <wp:positionV relativeFrom="paragraph">
                  <wp:posOffset>309880</wp:posOffset>
                </wp:positionV>
                <wp:extent cx="6437630" cy="0"/>
                <wp:effectExtent l="10160" t="5080" r="10160" b="13970"/>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0"/>
                          <a:chOff x="1051" y="488"/>
                          <a:chExt cx="10138" cy="0"/>
                        </a:xfrm>
                      </wpg:grpSpPr>
                      <wps:wsp>
                        <wps:cNvPr id="3" name="Freeform 49"/>
                        <wps:cNvSpPr>
                          <a:spLocks/>
                        </wps:cNvSpPr>
                        <wps:spPr bwMode="auto">
                          <a:xfrm>
                            <a:off x="1051" y="488"/>
                            <a:ext cx="10138" cy="0"/>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0EEE0" id="Group 48" o:spid="_x0000_s1026" style="position:absolute;margin-left:52.55pt;margin-top:24.4pt;width:506.9pt;height:0;z-index:-251644416;mso-position-horizontal-relative:page" coordorigin="1051,488" coordsize="1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">
                <v:shape id="Freeform 49" o:spid="_x0000_s1027" style="position:absolute;left:1051;top:488;width:10138;height:0;visibility:visible;mso-wrap-style:square;v-text-anchor:top" coordsize="1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" path="m,l10138,e" filled="f" strokeweight=".58pt">
                  <v:path arrowok="t" o:connecttype="custom" o:connectlocs="0,0;10138,0" o:connectangles="0,0"/>
                </v:shape>
                <w10:wrap anchorx="page"/>
              </v:group>
            </w:pict>
          </mc:Fallback>
        </mc:AlternateContent>
      </w:r>
      <w:r w:rsidR="007E23B5">
        <w:rPr>
          <w:b/>
          <w:sz w:val="24"/>
          <w:szCs w:val="24"/>
        </w:rPr>
        <w:t>Enrollment Application</w:t>
      </w:r>
    </w:p>
    <w:p w14:paraId="29E3380E" w14:textId="77777777" w:rsidR="008B6DAF" w:rsidRDefault="008B6DAF">
      <w:pPr>
        <w:spacing w:line="200" w:lineRule="exact"/>
      </w:pPr>
    </w:p>
    <w:p w14:paraId="0CEA3905" w14:textId="77777777" w:rsidR="008B6DAF" w:rsidRDefault="008B6DAF">
      <w:pPr>
        <w:spacing w:before="1" w:line="220" w:lineRule="exact"/>
        <w:rPr>
          <w:sz w:val="22"/>
          <w:szCs w:val="22"/>
        </w:rPr>
      </w:pPr>
    </w:p>
    <w:p w14:paraId="109A36AE" w14:textId="68FE8C82" w:rsidR="008B6DAF" w:rsidRPr="00A11C0F" w:rsidRDefault="007E23B5">
      <w:pPr>
        <w:spacing w:before="29"/>
        <w:ind w:left="160"/>
      </w:pPr>
      <w:r w:rsidRPr="00A11C0F">
        <w:rPr>
          <w:b/>
          <w:w w:val="102"/>
        </w:rPr>
        <w:t>Please</w:t>
      </w:r>
      <w:r w:rsidRPr="00A11C0F">
        <w:rPr>
          <w:b/>
        </w:rPr>
        <w:t xml:space="preserve"> </w:t>
      </w:r>
      <w:r w:rsidRPr="00A11C0F">
        <w:rPr>
          <w:b/>
          <w:w w:val="102"/>
        </w:rPr>
        <w:t>print</w:t>
      </w:r>
      <w:r w:rsidRPr="00A11C0F">
        <w:rPr>
          <w:b/>
        </w:rPr>
        <w:t xml:space="preserve"> </w:t>
      </w:r>
      <w:r w:rsidRPr="00A11C0F">
        <w:rPr>
          <w:b/>
          <w:w w:val="102"/>
        </w:rPr>
        <w:t>neatly.</w:t>
      </w:r>
      <w:r w:rsidRPr="00A11C0F">
        <w:rPr>
          <w:b/>
        </w:rPr>
        <w:t xml:space="preserve"> </w:t>
      </w:r>
      <w:r w:rsidRPr="00A11C0F">
        <w:rPr>
          <w:b/>
          <w:w w:val="102"/>
        </w:rPr>
        <w:t>Please</w:t>
      </w:r>
      <w:r w:rsidRPr="00A11C0F">
        <w:rPr>
          <w:b/>
        </w:rPr>
        <w:t xml:space="preserve"> </w:t>
      </w:r>
      <w:r w:rsidRPr="00A11C0F">
        <w:rPr>
          <w:b/>
          <w:w w:val="102"/>
        </w:rPr>
        <w:t>submit</w:t>
      </w:r>
      <w:r w:rsidRPr="00A11C0F">
        <w:rPr>
          <w:b/>
        </w:rPr>
        <w:t xml:space="preserve"> </w:t>
      </w:r>
      <w:r w:rsidRPr="00A11C0F">
        <w:rPr>
          <w:b/>
          <w:w w:val="102"/>
        </w:rPr>
        <w:t>with</w:t>
      </w:r>
      <w:r w:rsidRPr="00A11C0F">
        <w:rPr>
          <w:b/>
        </w:rPr>
        <w:t xml:space="preserve"> </w:t>
      </w:r>
      <w:r w:rsidRPr="00A11C0F">
        <w:rPr>
          <w:b/>
          <w:w w:val="102"/>
        </w:rPr>
        <w:t>a</w:t>
      </w:r>
      <w:r w:rsidRPr="00A11C0F">
        <w:rPr>
          <w:b/>
        </w:rPr>
        <w:t xml:space="preserve"> </w:t>
      </w:r>
      <w:r w:rsidRPr="00A11C0F">
        <w:rPr>
          <w:b/>
          <w:w w:val="102"/>
        </w:rPr>
        <w:t>$</w:t>
      </w:r>
      <w:r w:rsidR="000F0145">
        <w:rPr>
          <w:b/>
          <w:w w:val="102"/>
        </w:rPr>
        <w:t>45</w:t>
      </w:r>
      <w:r w:rsidRPr="00A11C0F">
        <w:rPr>
          <w:b/>
          <w:w w:val="102"/>
        </w:rPr>
        <w:t>0</w:t>
      </w:r>
      <w:r w:rsidRPr="00A11C0F">
        <w:rPr>
          <w:b/>
        </w:rPr>
        <w:t xml:space="preserve"> </w:t>
      </w:r>
      <w:r w:rsidR="006F0169">
        <w:rPr>
          <w:b/>
        </w:rPr>
        <w:t xml:space="preserve">non-refundable </w:t>
      </w:r>
      <w:r w:rsidRPr="00A11C0F">
        <w:rPr>
          <w:b/>
          <w:w w:val="102"/>
        </w:rPr>
        <w:t>deposit</w:t>
      </w:r>
      <w:r w:rsidR="00411A8B">
        <w:rPr>
          <w:b/>
          <w:w w:val="102"/>
        </w:rPr>
        <w:t xml:space="preserve"> and a copy of your passport page (if available)</w:t>
      </w:r>
      <w:r w:rsidRPr="00A11C0F">
        <w:rPr>
          <w:b/>
          <w:w w:val="102"/>
        </w:rPr>
        <w:t>.</w:t>
      </w:r>
    </w:p>
    <w:p w14:paraId="07307E17" w14:textId="77777777" w:rsidR="008B6DAF" w:rsidRPr="00A11C0F" w:rsidRDefault="008B6DAF">
      <w:pPr>
        <w:spacing w:before="7" w:line="260" w:lineRule="exact"/>
      </w:pPr>
    </w:p>
    <w:p w14:paraId="6A61F9C4" w14:textId="77777777" w:rsidR="008B6DAF" w:rsidRPr="00A11C0F" w:rsidRDefault="007E23B5">
      <w:pPr>
        <w:ind w:left="160"/>
      </w:pPr>
      <w:r w:rsidRPr="00A11C0F">
        <w:rPr>
          <w:b/>
          <w:w w:val="102"/>
        </w:rPr>
        <w:t>GENERAL</w:t>
      </w:r>
      <w:r w:rsidRPr="00A11C0F">
        <w:rPr>
          <w:b/>
        </w:rPr>
        <w:t xml:space="preserve"> </w:t>
      </w:r>
      <w:r w:rsidRPr="00A11C0F">
        <w:rPr>
          <w:b/>
          <w:w w:val="102"/>
        </w:rPr>
        <w:t>INFORMATION:</w:t>
      </w:r>
    </w:p>
    <w:p w14:paraId="4BB7C3FF" w14:textId="77777777" w:rsidR="008B6DAF" w:rsidRPr="00A11C0F" w:rsidRDefault="007E23B5">
      <w:pPr>
        <w:spacing w:before="22"/>
        <w:ind w:left="160"/>
      </w:pPr>
      <w:r w:rsidRPr="00A11C0F">
        <w:rPr>
          <w:b/>
          <w:w w:val="102"/>
        </w:rPr>
        <w:t>Please</w:t>
      </w:r>
      <w:r w:rsidRPr="00A11C0F">
        <w:rPr>
          <w:b/>
        </w:rPr>
        <w:t xml:space="preserve"> </w:t>
      </w:r>
      <w:r w:rsidRPr="00A11C0F">
        <w:rPr>
          <w:b/>
          <w:w w:val="102"/>
        </w:rPr>
        <w:t>note:</w:t>
      </w:r>
      <w:r w:rsidRPr="00A11C0F">
        <w:rPr>
          <w:b/>
        </w:rPr>
        <w:t xml:space="preserve"> </w:t>
      </w:r>
      <w:r w:rsidRPr="00A11C0F">
        <w:rPr>
          <w:b/>
          <w:w w:val="102"/>
        </w:rPr>
        <w:t>Name</w:t>
      </w:r>
      <w:r w:rsidRPr="00A11C0F">
        <w:rPr>
          <w:b/>
        </w:rPr>
        <w:t xml:space="preserve"> </w:t>
      </w:r>
      <w:r w:rsidRPr="00A11C0F">
        <w:rPr>
          <w:b/>
          <w:w w:val="102"/>
        </w:rPr>
        <w:t>must</w:t>
      </w:r>
      <w:r w:rsidRPr="00A11C0F">
        <w:rPr>
          <w:b/>
        </w:rPr>
        <w:t xml:space="preserve"> </w:t>
      </w:r>
      <w:r w:rsidRPr="00A11C0F">
        <w:rPr>
          <w:b/>
          <w:w w:val="102"/>
        </w:rPr>
        <w:t>be</w:t>
      </w:r>
      <w:r w:rsidRPr="00A11C0F">
        <w:rPr>
          <w:b/>
        </w:rPr>
        <w:t xml:space="preserve"> </w:t>
      </w:r>
      <w:r w:rsidRPr="00A11C0F">
        <w:rPr>
          <w:b/>
          <w:w w:val="102"/>
        </w:rPr>
        <w:t>exactly</w:t>
      </w:r>
      <w:r w:rsidRPr="00A11C0F">
        <w:rPr>
          <w:b/>
        </w:rPr>
        <w:t xml:space="preserve"> </w:t>
      </w:r>
      <w:r w:rsidRPr="00A11C0F">
        <w:rPr>
          <w:b/>
          <w:w w:val="102"/>
        </w:rPr>
        <w:t>as</w:t>
      </w:r>
      <w:r w:rsidRPr="00A11C0F">
        <w:rPr>
          <w:b/>
        </w:rPr>
        <w:t xml:space="preserve"> </w:t>
      </w:r>
      <w:r w:rsidRPr="00A11C0F">
        <w:rPr>
          <w:b/>
          <w:w w:val="102"/>
        </w:rPr>
        <w:t>it</w:t>
      </w:r>
      <w:r w:rsidRPr="00A11C0F">
        <w:rPr>
          <w:b/>
        </w:rPr>
        <w:t xml:space="preserve"> </w:t>
      </w:r>
      <w:r w:rsidRPr="00A11C0F">
        <w:rPr>
          <w:b/>
          <w:w w:val="102"/>
        </w:rPr>
        <w:t>appears</w:t>
      </w:r>
      <w:r w:rsidRPr="00A11C0F">
        <w:rPr>
          <w:b/>
        </w:rPr>
        <w:t xml:space="preserve"> </w:t>
      </w:r>
      <w:r w:rsidRPr="00A11C0F">
        <w:rPr>
          <w:b/>
          <w:w w:val="102"/>
        </w:rPr>
        <w:t>on</w:t>
      </w:r>
      <w:r w:rsidRPr="00A11C0F">
        <w:rPr>
          <w:b/>
        </w:rPr>
        <w:t xml:space="preserve"> </w:t>
      </w:r>
      <w:r w:rsidRPr="00A11C0F">
        <w:rPr>
          <w:b/>
          <w:w w:val="102"/>
        </w:rPr>
        <w:t>your</w:t>
      </w:r>
      <w:r w:rsidRPr="00A11C0F">
        <w:rPr>
          <w:b/>
        </w:rPr>
        <w:t xml:space="preserve"> </w:t>
      </w:r>
      <w:r w:rsidRPr="00A11C0F">
        <w:rPr>
          <w:b/>
          <w:w w:val="102"/>
        </w:rPr>
        <w:t>passport.</w:t>
      </w:r>
      <w:r w:rsidRPr="00A11C0F">
        <w:rPr>
          <w:b/>
        </w:rPr>
        <w:t xml:space="preserve"> </w:t>
      </w:r>
      <w:r w:rsidRPr="00A11C0F">
        <w:rPr>
          <w:b/>
          <w:w w:val="102"/>
        </w:rPr>
        <w:t>Please</w:t>
      </w:r>
      <w:r w:rsidRPr="00A11C0F">
        <w:rPr>
          <w:b/>
        </w:rPr>
        <w:t xml:space="preserve"> </w:t>
      </w:r>
      <w:r w:rsidRPr="00A11C0F">
        <w:rPr>
          <w:b/>
          <w:w w:val="102"/>
        </w:rPr>
        <w:t>check</w:t>
      </w:r>
      <w:r w:rsidRPr="00A11C0F">
        <w:rPr>
          <w:b/>
        </w:rPr>
        <w:t xml:space="preserve"> </w:t>
      </w:r>
      <w:r w:rsidRPr="00A11C0F">
        <w:rPr>
          <w:b/>
          <w:w w:val="102"/>
        </w:rPr>
        <w:t>spelling.</w:t>
      </w:r>
    </w:p>
    <w:p w14:paraId="63E6E7C6" w14:textId="77777777" w:rsidR="008B6DAF" w:rsidRPr="00A11C0F" w:rsidRDefault="008B6DAF" w:rsidP="002030A1">
      <w:pPr>
        <w:spacing w:before="2" w:line="260" w:lineRule="exact"/>
        <w:jc w:val="both"/>
      </w:pPr>
    </w:p>
    <w:p w14:paraId="2C56847A" w14:textId="6C8579F8" w:rsidR="00F06FD5" w:rsidRPr="00F06FD5" w:rsidRDefault="007E23B5" w:rsidP="002030A1">
      <w:pPr>
        <w:tabs>
          <w:tab w:val="left" w:pos="3040"/>
        </w:tabs>
        <w:ind w:left="160"/>
        <w:jc w:val="both"/>
        <w:rPr>
          <w:w w:val="102"/>
          <w:u w:val="single"/>
        </w:rPr>
      </w:pPr>
      <w:r w:rsidRPr="00A11C0F">
        <w:rPr>
          <w:w w:val="102"/>
        </w:rPr>
        <w:t>Name</w:t>
      </w:r>
      <w:r w:rsidR="00A11C0F">
        <w:rPr>
          <w:w w:val="102"/>
        </w:rPr>
        <w:t xml:space="preserve">: </w:t>
      </w:r>
      <w:r w:rsidR="00A11C0F">
        <w:rPr>
          <w:w w:val="102"/>
          <w:u w:val="single"/>
        </w:rPr>
        <w:tab/>
      </w:r>
      <w:r w:rsidR="00446DFF">
        <w:rPr>
          <w:w w:val="102"/>
          <w:u w:val="single"/>
        </w:rPr>
        <w:tab/>
      </w:r>
      <w:r w:rsidR="006F0169">
        <w:rPr>
          <w:w w:val="102"/>
        </w:rPr>
        <w:t xml:space="preserve"> </w:t>
      </w:r>
      <w:r w:rsidR="00F06FD5">
        <w:rPr>
          <w:w w:val="102"/>
          <w:u w:val="single"/>
        </w:rPr>
        <w:tab/>
      </w:r>
      <w:r w:rsidR="00446DFF">
        <w:rPr>
          <w:w w:val="102"/>
          <w:u w:val="single"/>
        </w:rPr>
        <w:tab/>
      </w:r>
      <w:r w:rsidR="00F06FD5">
        <w:rPr>
          <w:w w:val="102"/>
          <w:u w:val="single"/>
        </w:rPr>
        <w:tab/>
      </w:r>
      <w:r w:rsidR="00F06FD5">
        <w:rPr>
          <w:w w:val="102"/>
          <w:u w:val="single"/>
        </w:rPr>
        <w:tab/>
      </w:r>
      <w:r w:rsidR="006F0169">
        <w:rPr>
          <w:w w:val="102"/>
        </w:rPr>
        <w:t xml:space="preserve"> </w:t>
      </w:r>
      <w:r w:rsidR="00F06FD5">
        <w:rPr>
          <w:w w:val="102"/>
          <w:u w:val="single"/>
        </w:rPr>
        <w:tab/>
      </w:r>
      <w:r w:rsidR="00F569DE">
        <w:rPr>
          <w:w w:val="102"/>
          <w:u w:val="single"/>
        </w:rPr>
        <w:tab/>
      </w:r>
      <w:r w:rsidR="00F06FD5">
        <w:rPr>
          <w:w w:val="102"/>
          <w:u w:val="single"/>
        </w:rPr>
        <w:tab/>
      </w:r>
      <w:r w:rsidR="006F0169">
        <w:rPr>
          <w:w w:val="102"/>
        </w:rPr>
        <w:t xml:space="preserve"> </w:t>
      </w:r>
      <w:r w:rsidR="00F06FD5">
        <w:rPr>
          <w:w w:val="102"/>
          <w:u w:val="single"/>
        </w:rPr>
        <w:tab/>
      </w:r>
      <w:r w:rsidR="00F06FD5">
        <w:rPr>
          <w:w w:val="102"/>
          <w:u w:val="single"/>
        </w:rPr>
        <w:tab/>
      </w:r>
    </w:p>
    <w:p w14:paraId="0E25053B" w14:textId="7B18F528" w:rsidR="008B6DAF" w:rsidRPr="00446DFF" w:rsidRDefault="00446DFF" w:rsidP="002030A1">
      <w:pPr>
        <w:tabs>
          <w:tab w:val="left" w:pos="720"/>
          <w:tab w:val="left" w:pos="1440"/>
          <w:tab w:val="left" w:pos="3040"/>
        </w:tabs>
        <w:ind w:left="160"/>
        <w:jc w:val="both"/>
        <w:rPr>
          <w:w w:val="102"/>
          <w:sz w:val="17"/>
          <w:szCs w:val="17"/>
        </w:rPr>
      </w:pPr>
      <w:r>
        <w:rPr>
          <w:w w:val="102"/>
          <w:sz w:val="17"/>
          <w:szCs w:val="17"/>
        </w:rPr>
        <w:tab/>
      </w:r>
      <w:r w:rsidR="00411A8B">
        <w:rPr>
          <w:w w:val="102"/>
          <w:sz w:val="17"/>
          <w:szCs w:val="17"/>
        </w:rPr>
        <w:t xml:space="preserve">       </w:t>
      </w:r>
      <w:r>
        <w:rPr>
          <w:w w:val="102"/>
          <w:sz w:val="17"/>
          <w:szCs w:val="17"/>
        </w:rPr>
        <w:t>Last</w:t>
      </w:r>
      <w:r>
        <w:rPr>
          <w:w w:val="102"/>
          <w:sz w:val="17"/>
          <w:szCs w:val="17"/>
        </w:rPr>
        <w:tab/>
      </w:r>
      <w:r>
        <w:rPr>
          <w:w w:val="102"/>
          <w:sz w:val="17"/>
          <w:szCs w:val="17"/>
        </w:rPr>
        <w:tab/>
      </w:r>
      <w:r>
        <w:rPr>
          <w:w w:val="102"/>
          <w:sz w:val="17"/>
          <w:szCs w:val="17"/>
        </w:rPr>
        <w:tab/>
      </w:r>
      <w:r w:rsidR="006F0169">
        <w:rPr>
          <w:w w:val="102"/>
          <w:sz w:val="17"/>
          <w:szCs w:val="17"/>
        </w:rPr>
        <w:t xml:space="preserve"> </w:t>
      </w:r>
      <w:r w:rsidR="00411A8B">
        <w:rPr>
          <w:w w:val="102"/>
          <w:sz w:val="17"/>
          <w:szCs w:val="17"/>
        </w:rPr>
        <w:t xml:space="preserve">      </w:t>
      </w:r>
      <w:r>
        <w:rPr>
          <w:w w:val="102"/>
          <w:sz w:val="17"/>
          <w:szCs w:val="17"/>
        </w:rPr>
        <w:t>First</w:t>
      </w:r>
      <w:r>
        <w:rPr>
          <w:w w:val="102"/>
          <w:sz w:val="17"/>
          <w:szCs w:val="17"/>
        </w:rPr>
        <w:tab/>
      </w:r>
      <w:r>
        <w:rPr>
          <w:w w:val="102"/>
          <w:sz w:val="17"/>
          <w:szCs w:val="17"/>
        </w:rPr>
        <w:tab/>
      </w:r>
      <w:r>
        <w:rPr>
          <w:w w:val="102"/>
          <w:sz w:val="17"/>
          <w:szCs w:val="17"/>
        </w:rPr>
        <w:tab/>
      </w:r>
      <w:r>
        <w:rPr>
          <w:w w:val="102"/>
          <w:sz w:val="17"/>
          <w:szCs w:val="17"/>
        </w:rPr>
        <w:tab/>
      </w:r>
      <w:r w:rsidR="006F0169">
        <w:rPr>
          <w:w w:val="102"/>
          <w:sz w:val="17"/>
          <w:szCs w:val="17"/>
        </w:rPr>
        <w:t xml:space="preserve">  </w:t>
      </w:r>
      <w:r w:rsidR="00411A8B">
        <w:rPr>
          <w:w w:val="102"/>
          <w:sz w:val="17"/>
          <w:szCs w:val="17"/>
        </w:rPr>
        <w:t xml:space="preserve">     </w:t>
      </w:r>
      <w:r>
        <w:rPr>
          <w:w w:val="102"/>
          <w:sz w:val="17"/>
          <w:szCs w:val="17"/>
        </w:rPr>
        <w:t>Middle</w:t>
      </w:r>
      <w:r>
        <w:rPr>
          <w:w w:val="102"/>
          <w:sz w:val="17"/>
          <w:szCs w:val="17"/>
        </w:rPr>
        <w:tab/>
      </w:r>
      <w:r>
        <w:rPr>
          <w:w w:val="102"/>
          <w:sz w:val="17"/>
          <w:szCs w:val="17"/>
        </w:rPr>
        <w:tab/>
      </w:r>
      <w:r w:rsidR="006F0169">
        <w:rPr>
          <w:w w:val="102"/>
          <w:sz w:val="17"/>
          <w:szCs w:val="17"/>
        </w:rPr>
        <w:t xml:space="preserve"> </w:t>
      </w:r>
      <w:r w:rsidR="00411A8B">
        <w:rPr>
          <w:w w:val="102"/>
          <w:sz w:val="17"/>
          <w:szCs w:val="17"/>
        </w:rPr>
        <w:t xml:space="preserve">       </w:t>
      </w:r>
      <w:r w:rsidR="006F0169">
        <w:rPr>
          <w:w w:val="102"/>
          <w:sz w:val="17"/>
          <w:szCs w:val="17"/>
        </w:rPr>
        <w:t xml:space="preserve"> </w:t>
      </w:r>
      <w:r w:rsidR="00F569DE">
        <w:rPr>
          <w:w w:val="102"/>
          <w:sz w:val="17"/>
          <w:szCs w:val="17"/>
        </w:rPr>
        <w:t xml:space="preserve"> </w:t>
      </w:r>
      <w:r>
        <w:rPr>
          <w:w w:val="102"/>
          <w:sz w:val="17"/>
          <w:szCs w:val="17"/>
        </w:rPr>
        <w:t>Gender</w:t>
      </w:r>
    </w:p>
    <w:p w14:paraId="3D4651CB" w14:textId="77777777" w:rsidR="00F06FD5" w:rsidRDefault="00F06FD5" w:rsidP="002030A1">
      <w:pPr>
        <w:tabs>
          <w:tab w:val="left" w:pos="3040"/>
        </w:tabs>
        <w:ind w:left="160"/>
        <w:jc w:val="both"/>
        <w:rPr>
          <w:w w:val="102"/>
        </w:rPr>
      </w:pPr>
    </w:p>
    <w:p w14:paraId="4DBCBCC6" w14:textId="3301ED0C" w:rsidR="00F06FD5" w:rsidRPr="002030A1" w:rsidRDefault="002030A1" w:rsidP="002030A1">
      <w:pPr>
        <w:tabs>
          <w:tab w:val="left" w:pos="3040"/>
        </w:tabs>
        <w:ind w:left="160"/>
        <w:jc w:val="both"/>
        <w:rPr>
          <w:w w:val="102"/>
          <w:u w:val="single"/>
        </w:rPr>
      </w:pPr>
      <w:r>
        <w:rPr>
          <w:w w:val="102"/>
        </w:rPr>
        <w:t xml:space="preserve">Mailing Address: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sidR="006F0169">
        <w:rPr>
          <w:w w:val="102"/>
        </w:rPr>
        <w:t xml:space="preserve"> </w:t>
      </w:r>
      <w:r>
        <w:rPr>
          <w:w w:val="102"/>
          <w:u w:val="single"/>
        </w:rPr>
        <w:tab/>
      </w:r>
      <w:r>
        <w:rPr>
          <w:w w:val="102"/>
          <w:u w:val="single"/>
        </w:rPr>
        <w:tab/>
      </w:r>
    </w:p>
    <w:p w14:paraId="5CA2E493" w14:textId="010FD1A8" w:rsidR="00F06FD5" w:rsidRPr="002030A1" w:rsidRDefault="002030A1" w:rsidP="002030A1">
      <w:pPr>
        <w:tabs>
          <w:tab w:val="left" w:pos="720"/>
          <w:tab w:val="left" w:pos="1440"/>
          <w:tab w:val="left" w:pos="3040"/>
        </w:tabs>
        <w:ind w:left="160"/>
        <w:jc w:val="both"/>
        <w:rPr>
          <w:sz w:val="17"/>
          <w:szCs w:val="17"/>
        </w:rPr>
      </w:pPr>
      <w:r>
        <w:rPr>
          <w:sz w:val="17"/>
          <w:szCs w:val="17"/>
        </w:rPr>
        <w:tab/>
      </w:r>
      <w:r>
        <w:rPr>
          <w:sz w:val="17"/>
          <w:szCs w:val="17"/>
        </w:rPr>
        <w:tab/>
      </w:r>
      <w:r w:rsidR="006F0169">
        <w:rPr>
          <w:sz w:val="17"/>
          <w:szCs w:val="17"/>
        </w:rPr>
        <w:t xml:space="preserve"> </w:t>
      </w:r>
      <w:r w:rsidR="006F0169">
        <w:rPr>
          <w:sz w:val="17"/>
          <w:szCs w:val="17"/>
        </w:rPr>
        <w:tab/>
      </w:r>
      <w:r>
        <w:rPr>
          <w:sz w:val="17"/>
          <w:szCs w:val="17"/>
        </w:rPr>
        <w:t xml:space="preserve"> Street</w:t>
      </w:r>
      <w:r>
        <w:rPr>
          <w:sz w:val="17"/>
          <w:szCs w:val="17"/>
        </w:rPr>
        <w:tab/>
      </w:r>
      <w:r>
        <w:rPr>
          <w:sz w:val="17"/>
          <w:szCs w:val="17"/>
        </w:rPr>
        <w:tab/>
      </w:r>
      <w:r>
        <w:rPr>
          <w:sz w:val="17"/>
          <w:szCs w:val="17"/>
        </w:rPr>
        <w:tab/>
      </w:r>
      <w:r>
        <w:rPr>
          <w:sz w:val="17"/>
          <w:szCs w:val="17"/>
        </w:rPr>
        <w:tab/>
      </w:r>
      <w:r w:rsidR="006F0169">
        <w:rPr>
          <w:sz w:val="17"/>
          <w:szCs w:val="17"/>
        </w:rPr>
        <w:t xml:space="preserve"> </w:t>
      </w:r>
      <w:r>
        <w:rPr>
          <w:sz w:val="17"/>
          <w:szCs w:val="17"/>
        </w:rPr>
        <w:t>City</w:t>
      </w:r>
      <w:r>
        <w:rPr>
          <w:sz w:val="17"/>
          <w:szCs w:val="17"/>
        </w:rPr>
        <w:tab/>
      </w:r>
      <w:r>
        <w:rPr>
          <w:sz w:val="17"/>
          <w:szCs w:val="17"/>
        </w:rPr>
        <w:tab/>
      </w:r>
      <w:r>
        <w:rPr>
          <w:sz w:val="17"/>
          <w:szCs w:val="17"/>
        </w:rPr>
        <w:tab/>
      </w:r>
      <w:r w:rsidR="006F0169">
        <w:rPr>
          <w:sz w:val="17"/>
          <w:szCs w:val="17"/>
        </w:rPr>
        <w:t xml:space="preserve">    </w:t>
      </w:r>
      <w:r>
        <w:rPr>
          <w:sz w:val="17"/>
          <w:szCs w:val="17"/>
        </w:rPr>
        <w:t>State</w:t>
      </w:r>
      <w:r>
        <w:rPr>
          <w:sz w:val="17"/>
          <w:szCs w:val="17"/>
        </w:rPr>
        <w:tab/>
      </w:r>
      <w:r w:rsidR="006F0169">
        <w:rPr>
          <w:sz w:val="17"/>
          <w:szCs w:val="17"/>
        </w:rPr>
        <w:t xml:space="preserve">     </w:t>
      </w:r>
      <w:r w:rsidR="00411A8B">
        <w:rPr>
          <w:sz w:val="17"/>
          <w:szCs w:val="17"/>
        </w:rPr>
        <w:t xml:space="preserve">      </w:t>
      </w:r>
      <w:r>
        <w:rPr>
          <w:sz w:val="17"/>
          <w:szCs w:val="17"/>
        </w:rPr>
        <w:t>Zip</w:t>
      </w:r>
    </w:p>
    <w:p w14:paraId="7027C3C6" w14:textId="77777777" w:rsidR="0015418C" w:rsidRDefault="0015418C" w:rsidP="0015418C">
      <w:pPr>
        <w:tabs>
          <w:tab w:val="left" w:pos="3040"/>
        </w:tabs>
        <w:ind w:left="160"/>
        <w:jc w:val="both"/>
        <w:rPr>
          <w:w w:val="102"/>
        </w:rPr>
      </w:pPr>
    </w:p>
    <w:p w14:paraId="408E841B" w14:textId="0BA29BBE" w:rsidR="0015418C" w:rsidRPr="002030A1" w:rsidRDefault="0015418C" w:rsidP="0015418C">
      <w:pPr>
        <w:tabs>
          <w:tab w:val="left" w:pos="3040"/>
        </w:tabs>
        <w:ind w:left="160"/>
        <w:jc w:val="both"/>
        <w:rPr>
          <w:w w:val="102"/>
          <w:u w:val="single"/>
        </w:rPr>
      </w:pPr>
      <w:r>
        <w:rPr>
          <w:w w:val="102"/>
        </w:rPr>
        <w:t xml:space="preserve">Permanent Address: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sidR="006F0169">
        <w:rPr>
          <w:w w:val="102"/>
        </w:rPr>
        <w:t xml:space="preserve"> </w:t>
      </w:r>
      <w:r>
        <w:rPr>
          <w:w w:val="102"/>
          <w:u w:val="single"/>
        </w:rPr>
        <w:tab/>
      </w:r>
      <w:r>
        <w:rPr>
          <w:w w:val="102"/>
          <w:u w:val="single"/>
        </w:rPr>
        <w:tab/>
      </w:r>
    </w:p>
    <w:p w14:paraId="366EDF58" w14:textId="2F89F24F" w:rsidR="0015418C" w:rsidRPr="002030A1" w:rsidRDefault="0015418C" w:rsidP="0015418C">
      <w:pPr>
        <w:tabs>
          <w:tab w:val="left" w:pos="720"/>
          <w:tab w:val="left" w:pos="1440"/>
          <w:tab w:val="left" w:pos="3040"/>
        </w:tabs>
        <w:ind w:left="160"/>
        <w:jc w:val="both"/>
        <w:rPr>
          <w:sz w:val="17"/>
          <w:szCs w:val="17"/>
        </w:rPr>
      </w:pPr>
      <w:r>
        <w:rPr>
          <w:sz w:val="17"/>
          <w:szCs w:val="17"/>
        </w:rPr>
        <w:tab/>
      </w:r>
      <w:r>
        <w:rPr>
          <w:sz w:val="17"/>
          <w:szCs w:val="17"/>
        </w:rPr>
        <w:tab/>
      </w:r>
      <w:r w:rsidR="006F0169">
        <w:rPr>
          <w:sz w:val="17"/>
          <w:szCs w:val="17"/>
        </w:rPr>
        <w:tab/>
      </w:r>
      <w:r>
        <w:rPr>
          <w:sz w:val="17"/>
          <w:szCs w:val="17"/>
        </w:rPr>
        <w:t>Street</w:t>
      </w:r>
      <w:r>
        <w:rPr>
          <w:sz w:val="17"/>
          <w:szCs w:val="17"/>
        </w:rPr>
        <w:tab/>
      </w:r>
      <w:r>
        <w:rPr>
          <w:sz w:val="17"/>
          <w:szCs w:val="17"/>
        </w:rPr>
        <w:tab/>
      </w:r>
      <w:r>
        <w:rPr>
          <w:sz w:val="17"/>
          <w:szCs w:val="17"/>
        </w:rPr>
        <w:tab/>
      </w:r>
      <w:r>
        <w:rPr>
          <w:sz w:val="17"/>
          <w:szCs w:val="17"/>
        </w:rPr>
        <w:tab/>
      </w:r>
      <w:r w:rsidR="006F0169">
        <w:rPr>
          <w:sz w:val="17"/>
          <w:szCs w:val="17"/>
        </w:rPr>
        <w:t xml:space="preserve"> </w:t>
      </w:r>
      <w:r>
        <w:rPr>
          <w:sz w:val="17"/>
          <w:szCs w:val="17"/>
        </w:rPr>
        <w:t>City</w:t>
      </w:r>
      <w:r>
        <w:rPr>
          <w:sz w:val="17"/>
          <w:szCs w:val="17"/>
        </w:rPr>
        <w:tab/>
      </w:r>
      <w:r>
        <w:rPr>
          <w:sz w:val="17"/>
          <w:szCs w:val="17"/>
        </w:rPr>
        <w:tab/>
      </w:r>
      <w:r>
        <w:rPr>
          <w:sz w:val="17"/>
          <w:szCs w:val="17"/>
        </w:rPr>
        <w:tab/>
      </w:r>
      <w:r w:rsidR="006F0169">
        <w:rPr>
          <w:sz w:val="17"/>
          <w:szCs w:val="17"/>
        </w:rPr>
        <w:t xml:space="preserve">    </w:t>
      </w:r>
      <w:r>
        <w:rPr>
          <w:sz w:val="17"/>
          <w:szCs w:val="17"/>
        </w:rPr>
        <w:t>State</w:t>
      </w:r>
      <w:r>
        <w:rPr>
          <w:sz w:val="17"/>
          <w:szCs w:val="17"/>
        </w:rPr>
        <w:tab/>
      </w:r>
      <w:r w:rsidR="006F0169">
        <w:rPr>
          <w:sz w:val="17"/>
          <w:szCs w:val="17"/>
        </w:rPr>
        <w:t xml:space="preserve">     </w:t>
      </w:r>
      <w:r w:rsidR="00411A8B">
        <w:rPr>
          <w:sz w:val="17"/>
          <w:szCs w:val="17"/>
        </w:rPr>
        <w:t xml:space="preserve">      </w:t>
      </w:r>
      <w:r>
        <w:rPr>
          <w:sz w:val="17"/>
          <w:szCs w:val="17"/>
        </w:rPr>
        <w:t>Zip</w:t>
      </w:r>
    </w:p>
    <w:p w14:paraId="567AFD26" w14:textId="77777777" w:rsidR="00132F4E" w:rsidRDefault="00132F4E" w:rsidP="00132F4E">
      <w:pPr>
        <w:tabs>
          <w:tab w:val="left" w:pos="3040"/>
        </w:tabs>
        <w:ind w:left="160"/>
        <w:jc w:val="both"/>
        <w:rPr>
          <w:w w:val="102"/>
        </w:rPr>
      </w:pPr>
    </w:p>
    <w:p w14:paraId="474E6DE6" w14:textId="1E0CE123" w:rsidR="0015418C" w:rsidRDefault="0015418C" w:rsidP="00132F4E">
      <w:pPr>
        <w:tabs>
          <w:tab w:val="left" w:pos="3040"/>
        </w:tabs>
        <w:ind w:left="160"/>
        <w:jc w:val="both"/>
        <w:rPr>
          <w:w w:val="102"/>
          <w:u w:val="single"/>
        </w:rPr>
      </w:pPr>
      <w:r>
        <w:rPr>
          <w:w w:val="102"/>
        </w:rPr>
        <w:t xml:space="preserve">Telephone: </w:t>
      </w:r>
      <w:r w:rsidR="00132F4E">
        <w:rPr>
          <w:w w:val="102"/>
          <w:u w:val="single"/>
        </w:rPr>
        <w:tab/>
      </w:r>
      <w:r w:rsidR="006F0169">
        <w:rPr>
          <w:w w:val="102"/>
        </w:rPr>
        <w:t xml:space="preserve"> </w:t>
      </w:r>
      <w:r w:rsidR="00132F4E">
        <w:rPr>
          <w:w w:val="102"/>
        </w:rPr>
        <w:t xml:space="preserve">Date of Birth: </w:t>
      </w:r>
      <w:r w:rsidR="00132F4E">
        <w:rPr>
          <w:w w:val="102"/>
          <w:u w:val="single"/>
        </w:rPr>
        <w:tab/>
      </w:r>
      <w:r w:rsidR="00132F4E">
        <w:rPr>
          <w:w w:val="102"/>
          <w:u w:val="single"/>
        </w:rPr>
        <w:tab/>
      </w:r>
      <w:r w:rsidR="00132F4E">
        <w:rPr>
          <w:w w:val="102"/>
          <w:u w:val="single"/>
        </w:rPr>
        <w:tab/>
      </w:r>
      <w:r w:rsidR="006F0169">
        <w:rPr>
          <w:w w:val="102"/>
        </w:rPr>
        <w:t xml:space="preserve"> </w:t>
      </w:r>
      <w:r w:rsidR="00132F4E">
        <w:rPr>
          <w:w w:val="102"/>
        </w:rPr>
        <w:t xml:space="preserve">Marital Status: </w:t>
      </w:r>
      <w:r w:rsidR="00132F4E">
        <w:rPr>
          <w:w w:val="102"/>
          <w:u w:val="single"/>
        </w:rPr>
        <w:tab/>
      </w:r>
      <w:r w:rsidR="00132F4E">
        <w:rPr>
          <w:w w:val="102"/>
          <w:u w:val="single"/>
        </w:rPr>
        <w:tab/>
      </w:r>
      <w:r w:rsidR="00132F4E">
        <w:rPr>
          <w:w w:val="102"/>
          <w:u w:val="single"/>
        </w:rPr>
        <w:tab/>
      </w:r>
      <w:r w:rsidR="00132F4E">
        <w:rPr>
          <w:w w:val="102"/>
          <w:u w:val="single"/>
        </w:rPr>
        <w:tab/>
      </w:r>
    </w:p>
    <w:p w14:paraId="26DAFB41" w14:textId="77777777" w:rsidR="00132F4E" w:rsidRDefault="00132F4E" w:rsidP="00132F4E">
      <w:pPr>
        <w:tabs>
          <w:tab w:val="left" w:pos="3040"/>
        </w:tabs>
        <w:ind w:left="160"/>
        <w:jc w:val="both"/>
        <w:rPr>
          <w:w w:val="102"/>
          <w:u w:val="single"/>
        </w:rPr>
      </w:pPr>
    </w:p>
    <w:p w14:paraId="39E5B944" w14:textId="77777777" w:rsidR="00132F4E" w:rsidRDefault="00132F4E" w:rsidP="00132F4E">
      <w:pPr>
        <w:tabs>
          <w:tab w:val="left" w:pos="3040"/>
        </w:tabs>
        <w:ind w:left="160"/>
        <w:jc w:val="both"/>
        <w:rPr>
          <w:w w:val="102"/>
          <w:u w:val="single"/>
        </w:rPr>
      </w:pPr>
      <w:r>
        <w:rPr>
          <w:w w:val="102"/>
        </w:rPr>
        <w:t xml:space="preserve">E-Mail: </w:t>
      </w:r>
      <w:r>
        <w:rPr>
          <w:w w:val="102"/>
          <w:u w:val="single"/>
        </w:rPr>
        <w:tab/>
      </w:r>
      <w:r>
        <w:rPr>
          <w:w w:val="102"/>
          <w:u w:val="single"/>
        </w:rPr>
        <w:tab/>
      </w:r>
      <w:r>
        <w:rPr>
          <w:w w:val="102"/>
          <w:u w:val="single"/>
        </w:rPr>
        <w:tab/>
      </w:r>
    </w:p>
    <w:p w14:paraId="3D013893" w14:textId="77777777" w:rsidR="00132F4E" w:rsidRDefault="00132F4E" w:rsidP="00132F4E">
      <w:pPr>
        <w:tabs>
          <w:tab w:val="left" w:pos="3040"/>
        </w:tabs>
        <w:ind w:left="160"/>
        <w:jc w:val="both"/>
        <w:rPr>
          <w:w w:val="102"/>
          <w:u w:val="single"/>
        </w:rPr>
      </w:pPr>
    </w:p>
    <w:p w14:paraId="72E43531" w14:textId="5967D1EA" w:rsidR="00132F4E" w:rsidRDefault="00132F4E" w:rsidP="00132F4E">
      <w:pPr>
        <w:tabs>
          <w:tab w:val="left" w:pos="3040"/>
        </w:tabs>
        <w:ind w:left="160"/>
        <w:jc w:val="both"/>
        <w:rPr>
          <w:w w:val="102"/>
        </w:rPr>
      </w:pPr>
      <w:r>
        <w:rPr>
          <w:w w:val="102"/>
        </w:rPr>
        <w:t>Country of Citizenship:</w:t>
      </w:r>
      <w:r w:rsidR="006F0169">
        <w:rPr>
          <w:w w:val="102"/>
        </w:rPr>
        <w:t xml:space="preserve"> </w:t>
      </w:r>
      <w:r>
        <w:rPr>
          <w:w w:val="102"/>
          <w:u w:val="single"/>
        </w:rPr>
        <w:tab/>
      </w:r>
      <w:r>
        <w:rPr>
          <w:w w:val="102"/>
          <w:u w:val="single"/>
        </w:rPr>
        <w:tab/>
      </w:r>
      <w:r>
        <w:rPr>
          <w:w w:val="102"/>
          <w:u w:val="single"/>
        </w:rPr>
        <w:tab/>
      </w:r>
      <w:r>
        <w:rPr>
          <w:w w:val="102"/>
          <w:u w:val="single"/>
        </w:rPr>
        <w:tab/>
      </w:r>
      <w:r>
        <w:rPr>
          <w:w w:val="102"/>
          <w:u w:val="single"/>
        </w:rPr>
        <w:tab/>
      </w:r>
      <w:r w:rsidR="006F0169">
        <w:rPr>
          <w:w w:val="102"/>
        </w:rPr>
        <w:t xml:space="preserve"> </w:t>
      </w:r>
      <w:r>
        <w:rPr>
          <w:w w:val="102"/>
        </w:rPr>
        <w:t>Pas</w:t>
      </w:r>
      <w:r w:rsidR="00125D1F">
        <w:rPr>
          <w:w w:val="102"/>
        </w:rPr>
        <w:t>s</w:t>
      </w:r>
      <w:r>
        <w:rPr>
          <w:w w:val="102"/>
        </w:rPr>
        <w:t xml:space="preserve">port #: </w:t>
      </w:r>
      <w:r>
        <w:rPr>
          <w:w w:val="102"/>
          <w:u w:val="single"/>
        </w:rPr>
        <w:tab/>
      </w:r>
      <w:r>
        <w:rPr>
          <w:w w:val="102"/>
          <w:u w:val="single"/>
        </w:rPr>
        <w:tab/>
      </w:r>
      <w:r>
        <w:rPr>
          <w:w w:val="102"/>
          <w:u w:val="single"/>
        </w:rPr>
        <w:tab/>
      </w:r>
      <w:r>
        <w:rPr>
          <w:w w:val="102"/>
          <w:u w:val="single"/>
        </w:rPr>
        <w:tab/>
      </w:r>
      <w:r>
        <w:rPr>
          <w:w w:val="102"/>
          <w:u w:val="single"/>
        </w:rPr>
        <w:tab/>
      </w:r>
    </w:p>
    <w:p w14:paraId="37D9982E" w14:textId="77777777" w:rsidR="00D36254" w:rsidRDefault="00D36254" w:rsidP="00132F4E">
      <w:pPr>
        <w:tabs>
          <w:tab w:val="left" w:pos="3040"/>
        </w:tabs>
        <w:ind w:left="160"/>
        <w:jc w:val="both"/>
        <w:rPr>
          <w:w w:val="102"/>
        </w:rPr>
      </w:pPr>
    </w:p>
    <w:p w14:paraId="31AFEE75" w14:textId="62F88546" w:rsidR="00D36254" w:rsidRDefault="00D36254" w:rsidP="00132F4E">
      <w:pPr>
        <w:tabs>
          <w:tab w:val="left" w:pos="3040"/>
        </w:tabs>
        <w:ind w:left="160"/>
        <w:jc w:val="both"/>
        <w:rPr>
          <w:w w:val="102"/>
        </w:rPr>
      </w:pPr>
      <w:r>
        <w:rPr>
          <w:w w:val="102"/>
        </w:rPr>
        <w:t xml:space="preserve">Preferred Roommate: </w:t>
      </w:r>
      <w:r>
        <w:rPr>
          <w:w w:val="102"/>
          <w:u w:val="single"/>
        </w:rPr>
        <w:tab/>
      </w:r>
      <w:r>
        <w:rPr>
          <w:w w:val="102"/>
          <w:u w:val="single"/>
        </w:rPr>
        <w:tab/>
      </w:r>
      <w:r>
        <w:rPr>
          <w:w w:val="102"/>
          <w:u w:val="single"/>
        </w:rPr>
        <w:tab/>
      </w:r>
      <w:r>
        <w:rPr>
          <w:w w:val="102"/>
          <w:u w:val="single"/>
        </w:rPr>
        <w:tab/>
      </w:r>
      <w:r>
        <w:rPr>
          <w:w w:val="102"/>
          <w:u w:val="single"/>
        </w:rPr>
        <w:tab/>
      </w:r>
      <w:r w:rsidR="006F0169">
        <w:rPr>
          <w:w w:val="102"/>
        </w:rPr>
        <w:t xml:space="preserve"> </w:t>
      </w:r>
      <w:r>
        <w:rPr>
          <w:w w:val="102"/>
        </w:rPr>
        <w:t xml:space="preserve">Passport Expiration Date: </w:t>
      </w:r>
      <w:r>
        <w:rPr>
          <w:w w:val="102"/>
          <w:u w:val="single"/>
        </w:rPr>
        <w:tab/>
      </w:r>
      <w:r>
        <w:rPr>
          <w:w w:val="102"/>
          <w:u w:val="single"/>
        </w:rPr>
        <w:tab/>
      </w:r>
      <w:r>
        <w:rPr>
          <w:w w:val="102"/>
          <w:u w:val="single"/>
        </w:rPr>
        <w:tab/>
      </w:r>
    </w:p>
    <w:p w14:paraId="455BDEDD" w14:textId="77777777" w:rsidR="00D36254" w:rsidRDefault="00D36254" w:rsidP="00132F4E">
      <w:pPr>
        <w:tabs>
          <w:tab w:val="left" w:pos="3040"/>
        </w:tabs>
        <w:ind w:left="160"/>
        <w:jc w:val="both"/>
        <w:rPr>
          <w:w w:val="102"/>
        </w:rPr>
      </w:pPr>
    </w:p>
    <w:p w14:paraId="78F55078" w14:textId="1DB2F64C" w:rsidR="00182AA2" w:rsidRDefault="00182AA2" w:rsidP="00132F4E">
      <w:pPr>
        <w:tabs>
          <w:tab w:val="left" w:pos="3040"/>
        </w:tabs>
        <w:ind w:left="160"/>
        <w:jc w:val="both"/>
        <w:rPr>
          <w:w w:val="102"/>
        </w:rPr>
      </w:pPr>
      <w:r>
        <w:rPr>
          <w:w w:val="102"/>
        </w:rPr>
        <w:t xml:space="preserve">What is your preference for air travel:  Fly from/to LAX with the </w:t>
      </w:r>
      <w:proofErr w:type="gramStart"/>
      <w:r>
        <w:rPr>
          <w:w w:val="102"/>
        </w:rPr>
        <w:t>group ________.</w:t>
      </w:r>
      <w:proofErr w:type="gramEnd"/>
      <w:r>
        <w:rPr>
          <w:w w:val="102"/>
        </w:rPr>
        <w:t xml:space="preserve">  Arrange my own flights _______.</w:t>
      </w:r>
    </w:p>
    <w:p w14:paraId="1601F1C3" w14:textId="77777777" w:rsidR="00182AA2" w:rsidRDefault="00182AA2" w:rsidP="00132F4E">
      <w:pPr>
        <w:tabs>
          <w:tab w:val="left" w:pos="3040"/>
        </w:tabs>
        <w:ind w:left="160"/>
        <w:jc w:val="both"/>
        <w:rPr>
          <w:w w:val="102"/>
        </w:rPr>
      </w:pPr>
    </w:p>
    <w:p w14:paraId="70818E63" w14:textId="09622A6B" w:rsidR="00D36254" w:rsidRDefault="00D36254" w:rsidP="00132F4E">
      <w:pPr>
        <w:tabs>
          <w:tab w:val="left" w:pos="3040"/>
        </w:tabs>
        <w:ind w:left="160"/>
        <w:jc w:val="both"/>
        <w:rPr>
          <w:w w:val="102"/>
        </w:rPr>
      </w:pPr>
      <w:r>
        <w:rPr>
          <w:w w:val="102"/>
        </w:rPr>
        <w:t>In Case of Emergency notify:</w:t>
      </w:r>
    </w:p>
    <w:p w14:paraId="35405E75" w14:textId="77777777" w:rsidR="00D36254" w:rsidRDefault="00D36254" w:rsidP="00132F4E">
      <w:pPr>
        <w:tabs>
          <w:tab w:val="left" w:pos="3040"/>
        </w:tabs>
        <w:ind w:left="160"/>
        <w:jc w:val="both"/>
        <w:rPr>
          <w:w w:val="102"/>
        </w:rPr>
      </w:pPr>
    </w:p>
    <w:p w14:paraId="017476F7" w14:textId="544446A4" w:rsidR="007D2E86" w:rsidRPr="00F06FD5" w:rsidRDefault="007D2E86" w:rsidP="007D2E86">
      <w:pPr>
        <w:tabs>
          <w:tab w:val="left" w:pos="3040"/>
        </w:tabs>
        <w:ind w:left="160"/>
        <w:jc w:val="both"/>
        <w:rPr>
          <w:w w:val="102"/>
          <w:u w:val="single"/>
        </w:rPr>
      </w:pPr>
      <w:r w:rsidRPr="00A11C0F">
        <w:rPr>
          <w:w w:val="102"/>
        </w:rPr>
        <w:t>Name</w:t>
      </w:r>
      <w:r>
        <w:rPr>
          <w:w w:val="102"/>
        </w:rPr>
        <w:t xml:space="preserve">: </w:t>
      </w:r>
      <w:r>
        <w:rPr>
          <w:w w:val="102"/>
          <w:u w:val="single"/>
        </w:rPr>
        <w:tab/>
      </w:r>
      <w:r>
        <w:rPr>
          <w:w w:val="102"/>
          <w:u w:val="single"/>
        </w:rPr>
        <w:tab/>
      </w:r>
      <w:r w:rsidR="006F0169">
        <w:rPr>
          <w:w w:val="102"/>
        </w:rPr>
        <w:t xml:space="preserve"> </w:t>
      </w:r>
      <w:r>
        <w:rPr>
          <w:w w:val="102"/>
        </w:rPr>
        <w:t xml:space="preserve">Relationship: </w:t>
      </w:r>
      <w:r>
        <w:rPr>
          <w:w w:val="102"/>
          <w:u w:val="single"/>
        </w:rPr>
        <w:tab/>
      </w:r>
      <w:r>
        <w:rPr>
          <w:w w:val="102"/>
          <w:u w:val="single"/>
        </w:rPr>
        <w:tab/>
      </w:r>
      <w:r>
        <w:rPr>
          <w:w w:val="102"/>
          <w:u w:val="single"/>
        </w:rPr>
        <w:tab/>
      </w:r>
      <w:r>
        <w:rPr>
          <w:w w:val="102"/>
          <w:u w:val="single"/>
        </w:rPr>
        <w:tab/>
      </w:r>
      <w:r w:rsidR="006F0169">
        <w:rPr>
          <w:w w:val="102"/>
        </w:rPr>
        <w:t xml:space="preserve"> </w:t>
      </w:r>
      <w:r>
        <w:rPr>
          <w:w w:val="102"/>
        </w:rPr>
        <w:t xml:space="preserve">Email: </w:t>
      </w:r>
      <w:r w:rsidR="00F569DE">
        <w:rPr>
          <w:w w:val="102"/>
        </w:rPr>
        <w:tab/>
      </w:r>
      <w:r>
        <w:rPr>
          <w:w w:val="102"/>
          <w:u w:val="single"/>
        </w:rPr>
        <w:tab/>
      </w:r>
      <w:r w:rsidR="00F569DE">
        <w:rPr>
          <w:w w:val="102"/>
          <w:u w:val="single"/>
        </w:rPr>
        <w:tab/>
      </w:r>
      <w:r w:rsidR="00F569DE">
        <w:rPr>
          <w:w w:val="102"/>
          <w:u w:val="single"/>
        </w:rPr>
        <w:tab/>
      </w:r>
    </w:p>
    <w:p w14:paraId="6C0487A4" w14:textId="77777777" w:rsidR="007D2E86" w:rsidRDefault="007D2E86" w:rsidP="00F569DE">
      <w:pPr>
        <w:tabs>
          <w:tab w:val="left" w:pos="3040"/>
        </w:tabs>
        <w:jc w:val="both"/>
        <w:rPr>
          <w:w w:val="102"/>
        </w:rPr>
      </w:pPr>
    </w:p>
    <w:p w14:paraId="04D49B57" w14:textId="6EA83251" w:rsidR="007D2E86" w:rsidRPr="00125D1F" w:rsidRDefault="007D2E86" w:rsidP="007D2E86">
      <w:pPr>
        <w:tabs>
          <w:tab w:val="left" w:pos="3040"/>
        </w:tabs>
        <w:ind w:left="160"/>
        <w:jc w:val="both"/>
        <w:rPr>
          <w:w w:val="102"/>
          <w:u w:val="single"/>
        </w:rPr>
      </w:pPr>
      <w:r>
        <w:rPr>
          <w:w w:val="102"/>
        </w:rPr>
        <w:t xml:space="preserve">Address: </w:t>
      </w:r>
      <w:r>
        <w:rPr>
          <w:w w:val="102"/>
          <w:u w:val="single"/>
        </w:rPr>
        <w:tab/>
      </w:r>
      <w:r>
        <w:rPr>
          <w:w w:val="102"/>
          <w:u w:val="single"/>
        </w:rPr>
        <w:tab/>
      </w:r>
      <w:r>
        <w:rPr>
          <w:w w:val="102"/>
          <w:u w:val="single"/>
        </w:rPr>
        <w:tab/>
      </w:r>
      <w:r w:rsidR="006F0169">
        <w:rPr>
          <w:w w:val="102"/>
        </w:rPr>
        <w:t xml:space="preserve"> </w:t>
      </w:r>
      <w:r w:rsidR="00125D1F">
        <w:rPr>
          <w:w w:val="102"/>
          <w:u w:val="single"/>
        </w:rPr>
        <w:tab/>
      </w:r>
      <w:r w:rsidR="00125D1F">
        <w:rPr>
          <w:w w:val="102"/>
          <w:u w:val="single"/>
        </w:rPr>
        <w:tab/>
      </w:r>
      <w:r w:rsidR="00125D1F">
        <w:rPr>
          <w:w w:val="102"/>
          <w:u w:val="single"/>
        </w:rPr>
        <w:tab/>
      </w:r>
      <w:r w:rsidR="006F0169">
        <w:rPr>
          <w:w w:val="102"/>
        </w:rPr>
        <w:t xml:space="preserve"> </w:t>
      </w:r>
      <w:r>
        <w:rPr>
          <w:w w:val="102"/>
          <w:u w:val="single"/>
        </w:rPr>
        <w:tab/>
      </w:r>
      <w:r w:rsidR="006F0169">
        <w:rPr>
          <w:w w:val="102"/>
        </w:rPr>
        <w:t xml:space="preserve"> </w:t>
      </w:r>
      <w:r w:rsidR="00F569DE">
        <w:rPr>
          <w:w w:val="102"/>
          <w:u w:val="single"/>
        </w:rPr>
        <w:tab/>
      </w:r>
      <w:r w:rsidR="006F0169">
        <w:rPr>
          <w:w w:val="102"/>
        </w:rPr>
        <w:t xml:space="preserve"> </w:t>
      </w:r>
      <w:r w:rsidR="00125D1F">
        <w:rPr>
          <w:w w:val="102"/>
          <w:u w:val="single"/>
        </w:rPr>
        <w:tab/>
      </w:r>
      <w:r w:rsidR="00125D1F">
        <w:rPr>
          <w:w w:val="102"/>
          <w:u w:val="single"/>
        </w:rPr>
        <w:tab/>
      </w:r>
      <w:r w:rsidR="00F569DE">
        <w:rPr>
          <w:w w:val="102"/>
          <w:u w:val="single"/>
        </w:rPr>
        <w:tab/>
      </w:r>
    </w:p>
    <w:p w14:paraId="6B5801E3" w14:textId="6EDE495D" w:rsidR="007D2E86" w:rsidRPr="002030A1" w:rsidRDefault="00125D1F" w:rsidP="007D2E86">
      <w:pPr>
        <w:tabs>
          <w:tab w:val="left" w:pos="720"/>
          <w:tab w:val="left" w:pos="1440"/>
          <w:tab w:val="left" w:pos="3040"/>
        </w:tabs>
        <w:ind w:left="160"/>
        <w:jc w:val="both"/>
        <w:rPr>
          <w:sz w:val="17"/>
          <w:szCs w:val="17"/>
        </w:rPr>
      </w:pPr>
      <w:r>
        <w:rPr>
          <w:sz w:val="17"/>
          <w:szCs w:val="17"/>
        </w:rPr>
        <w:tab/>
      </w:r>
      <w:r>
        <w:rPr>
          <w:sz w:val="17"/>
          <w:szCs w:val="17"/>
        </w:rPr>
        <w:tab/>
      </w:r>
      <w:r w:rsidR="006F0169">
        <w:rPr>
          <w:sz w:val="17"/>
          <w:szCs w:val="17"/>
        </w:rPr>
        <w:t xml:space="preserve"> </w:t>
      </w:r>
      <w:r>
        <w:rPr>
          <w:sz w:val="17"/>
          <w:szCs w:val="17"/>
        </w:rPr>
        <w:t xml:space="preserve"> Street</w:t>
      </w:r>
      <w:r>
        <w:rPr>
          <w:sz w:val="17"/>
          <w:szCs w:val="17"/>
        </w:rPr>
        <w:tab/>
      </w:r>
      <w:r>
        <w:rPr>
          <w:sz w:val="17"/>
          <w:szCs w:val="17"/>
        </w:rPr>
        <w:tab/>
      </w:r>
      <w:r>
        <w:rPr>
          <w:sz w:val="17"/>
          <w:szCs w:val="17"/>
        </w:rPr>
        <w:tab/>
      </w:r>
      <w:r w:rsidR="006F0169">
        <w:rPr>
          <w:sz w:val="17"/>
          <w:szCs w:val="17"/>
        </w:rPr>
        <w:t xml:space="preserve"> </w:t>
      </w:r>
      <w:r w:rsidR="006F0169">
        <w:rPr>
          <w:sz w:val="17"/>
          <w:szCs w:val="17"/>
        </w:rPr>
        <w:tab/>
      </w:r>
      <w:r>
        <w:rPr>
          <w:sz w:val="17"/>
          <w:szCs w:val="17"/>
        </w:rPr>
        <w:t>City</w:t>
      </w:r>
      <w:r>
        <w:rPr>
          <w:sz w:val="17"/>
          <w:szCs w:val="17"/>
        </w:rPr>
        <w:tab/>
      </w:r>
      <w:r>
        <w:rPr>
          <w:sz w:val="17"/>
          <w:szCs w:val="17"/>
        </w:rPr>
        <w:tab/>
      </w:r>
      <w:r w:rsidR="006F0169">
        <w:rPr>
          <w:sz w:val="17"/>
          <w:szCs w:val="17"/>
        </w:rPr>
        <w:t xml:space="preserve">    </w:t>
      </w:r>
      <w:r w:rsidR="007D2E86">
        <w:rPr>
          <w:sz w:val="17"/>
          <w:szCs w:val="17"/>
        </w:rPr>
        <w:t>State</w:t>
      </w:r>
      <w:r w:rsidR="007D2E86">
        <w:rPr>
          <w:sz w:val="17"/>
          <w:szCs w:val="17"/>
        </w:rPr>
        <w:tab/>
      </w:r>
      <w:r w:rsidR="006F0169">
        <w:rPr>
          <w:sz w:val="17"/>
          <w:szCs w:val="17"/>
        </w:rPr>
        <w:t xml:space="preserve">    </w:t>
      </w:r>
      <w:r w:rsidR="007D2E86">
        <w:rPr>
          <w:sz w:val="17"/>
          <w:szCs w:val="17"/>
        </w:rPr>
        <w:t>Zip</w:t>
      </w:r>
      <w:r>
        <w:rPr>
          <w:sz w:val="17"/>
          <w:szCs w:val="17"/>
        </w:rPr>
        <w:tab/>
      </w:r>
      <w:r w:rsidR="006F0169">
        <w:rPr>
          <w:sz w:val="17"/>
          <w:szCs w:val="17"/>
        </w:rPr>
        <w:t xml:space="preserve">           </w:t>
      </w:r>
      <w:r>
        <w:rPr>
          <w:sz w:val="17"/>
          <w:szCs w:val="17"/>
        </w:rPr>
        <w:t xml:space="preserve"> Telephone</w:t>
      </w:r>
    </w:p>
    <w:p w14:paraId="2A4D64E4" w14:textId="77777777" w:rsidR="007D2E86" w:rsidRDefault="007D2E86" w:rsidP="007D2E86">
      <w:pPr>
        <w:tabs>
          <w:tab w:val="left" w:pos="3040"/>
        </w:tabs>
        <w:ind w:left="160"/>
        <w:jc w:val="both"/>
        <w:rPr>
          <w:w w:val="102"/>
        </w:rPr>
      </w:pPr>
    </w:p>
    <w:p w14:paraId="76244961" w14:textId="77777777" w:rsidR="008B6DAF" w:rsidRDefault="007E23B5">
      <w:pPr>
        <w:ind w:left="160"/>
        <w:rPr>
          <w:sz w:val="21"/>
          <w:szCs w:val="21"/>
        </w:rPr>
      </w:pPr>
      <w:r>
        <w:rPr>
          <w:b/>
          <w:w w:val="102"/>
          <w:sz w:val="21"/>
          <w:szCs w:val="21"/>
        </w:rPr>
        <w:t>MEDICAL</w:t>
      </w:r>
      <w:r>
        <w:rPr>
          <w:b/>
          <w:sz w:val="21"/>
          <w:szCs w:val="21"/>
        </w:rPr>
        <w:t xml:space="preserve"> </w:t>
      </w:r>
      <w:r>
        <w:rPr>
          <w:b/>
          <w:w w:val="102"/>
          <w:sz w:val="21"/>
          <w:szCs w:val="21"/>
        </w:rPr>
        <w:t>HISTORY</w:t>
      </w:r>
      <w:r>
        <w:rPr>
          <w:b/>
          <w:sz w:val="21"/>
          <w:szCs w:val="21"/>
        </w:rPr>
        <w:t xml:space="preserve"> </w:t>
      </w:r>
      <w:r>
        <w:rPr>
          <w:b/>
          <w:w w:val="102"/>
          <w:sz w:val="21"/>
          <w:szCs w:val="21"/>
        </w:rPr>
        <w:t>AND</w:t>
      </w:r>
      <w:r>
        <w:rPr>
          <w:b/>
          <w:sz w:val="21"/>
          <w:szCs w:val="21"/>
        </w:rPr>
        <w:t xml:space="preserve"> </w:t>
      </w:r>
      <w:r>
        <w:rPr>
          <w:b/>
          <w:w w:val="102"/>
          <w:sz w:val="21"/>
          <w:szCs w:val="21"/>
        </w:rPr>
        <w:t>INFORMATION:</w:t>
      </w:r>
    </w:p>
    <w:p w14:paraId="6920042C" w14:textId="77777777" w:rsidR="008B6DAF" w:rsidRDefault="008B6DAF">
      <w:pPr>
        <w:spacing w:before="2" w:line="260" w:lineRule="exact"/>
        <w:rPr>
          <w:sz w:val="26"/>
          <w:szCs w:val="26"/>
        </w:rPr>
      </w:pPr>
    </w:p>
    <w:p w14:paraId="0C4D0898" w14:textId="02977B4E" w:rsidR="008B6DAF" w:rsidRDefault="007E23B5">
      <w:pPr>
        <w:spacing w:line="263" w:lineRule="auto"/>
        <w:ind w:left="160" w:right="1120"/>
        <w:rPr>
          <w:w w:val="103"/>
        </w:rPr>
      </w:pPr>
      <w:r w:rsidRPr="00125D1F">
        <w:rPr>
          <w:w w:val="103"/>
        </w:rPr>
        <w:t>Please</w:t>
      </w:r>
      <w:r w:rsidRPr="00125D1F">
        <w:t xml:space="preserve"> </w:t>
      </w:r>
      <w:r w:rsidRPr="00125D1F">
        <w:rPr>
          <w:w w:val="103"/>
        </w:rPr>
        <w:t>identify</w:t>
      </w:r>
      <w:r w:rsidRPr="00125D1F">
        <w:t xml:space="preserve"> </w:t>
      </w:r>
      <w:r w:rsidRPr="00125D1F">
        <w:rPr>
          <w:w w:val="103"/>
        </w:rPr>
        <w:t>the</w:t>
      </w:r>
      <w:r w:rsidRPr="00125D1F">
        <w:t xml:space="preserve"> </w:t>
      </w:r>
      <w:r w:rsidRPr="00125D1F">
        <w:rPr>
          <w:w w:val="103"/>
        </w:rPr>
        <w:t>existence</w:t>
      </w:r>
      <w:r w:rsidRPr="00125D1F">
        <w:t xml:space="preserve"> </w:t>
      </w:r>
      <w:r w:rsidRPr="00125D1F">
        <w:rPr>
          <w:w w:val="103"/>
        </w:rPr>
        <w:t>of</w:t>
      </w:r>
      <w:r w:rsidRPr="00125D1F">
        <w:t xml:space="preserve"> </w:t>
      </w:r>
      <w:r w:rsidRPr="00125D1F">
        <w:rPr>
          <w:w w:val="103"/>
        </w:rPr>
        <w:t>any</w:t>
      </w:r>
      <w:r w:rsidRPr="00125D1F">
        <w:t xml:space="preserve"> </w:t>
      </w:r>
      <w:r w:rsidRPr="00125D1F">
        <w:rPr>
          <w:w w:val="103"/>
        </w:rPr>
        <w:t>of</w:t>
      </w:r>
      <w:r w:rsidRPr="00125D1F">
        <w:t xml:space="preserve"> </w:t>
      </w:r>
      <w:r w:rsidRPr="00125D1F">
        <w:rPr>
          <w:w w:val="103"/>
        </w:rPr>
        <w:t>the</w:t>
      </w:r>
      <w:r w:rsidRPr="00125D1F">
        <w:t xml:space="preserve"> </w:t>
      </w:r>
      <w:r w:rsidRPr="00125D1F">
        <w:rPr>
          <w:w w:val="103"/>
        </w:rPr>
        <w:t>following</w:t>
      </w:r>
      <w:r w:rsidRPr="00125D1F">
        <w:t xml:space="preserve"> </w:t>
      </w:r>
      <w:r w:rsidRPr="00125D1F">
        <w:rPr>
          <w:w w:val="103"/>
        </w:rPr>
        <w:t>medical</w:t>
      </w:r>
      <w:r w:rsidRPr="00125D1F">
        <w:t xml:space="preserve"> </w:t>
      </w:r>
      <w:r w:rsidRPr="00125D1F">
        <w:rPr>
          <w:w w:val="103"/>
        </w:rPr>
        <w:t>conditions,</w:t>
      </w:r>
      <w:r w:rsidRPr="00125D1F">
        <w:t xml:space="preserve"> </w:t>
      </w:r>
      <w:r w:rsidRPr="00125D1F">
        <w:rPr>
          <w:w w:val="103"/>
        </w:rPr>
        <w:t>approximate</w:t>
      </w:r>
      <w:r w:rsidRPr="00125D1F">
        <w:t xml:space="preserve"> </w:t>
      </w:r>
      <w:r w:rsidRPr="00125D1F">
        <w:rPr>
          <w:w w:val="103"/>
        </w:rPr>
        <w:t>date</w:t>
      </w:r>
      <w:r w:rsidRPr="00125D1F">
        <w:t xml:space="preserve"> </w:t>
      </w:r>
      <w:r w:rsidRPr="00125D1F">
        <w:rPr>
          <w:w w:val="103"/>
        </w:rPr>
        <w:t>of</w:t>
      </w:r>
      <w:r w:rsidRPr="00125D1F">
        <w:t xml:space="preserve"> </w:t>
      </w:r>
      <w:r w:rsidRPr="00125D1F">
        <w:rPr>
          <w:w w:val="103"/>
        </w:rPr>
        <w:t>diagnosis,</w:t>
      </w:r>
      <w:r w:rsidRPr="00125D1F">
        <w:t xml:space="preserve"> </w:t>
      </w:r>
      <w:r w:rsidRPr="00125D1F">
        <w:rPr>
          <w:w w:val="103"/>
        </w:rPr>
        <w:t>and treatment.</w:t>
      </w:r>
      <w:r w:rsidR="006F0169">
        <w:t xml:space="preserve"> </w:t>
      </w:r>
      <w:r w:rsidRPr="00125D1F">
        <w:rPr>
          <w:w w:val="103"/>
        </w:rPr>
        <w:t>(Use</w:t>
      </w:r>
      <w:r w:rsidRPr="00125D1F">
        <w:t xml:space="preserve"> </w:t>
      </w:r>
      <w:r w:rsidRPr="00125D1F">
        <w:rPr>
          <w:w w:val="103"/>
        </w:rPr>
        <w:t>a</w:t>
      </w:r>
      <w:r w:rsidRPr="00125D1F">
        <w:t xml:space="preserve"> </w:t>
      </w:r>
      <w:r w:rsidRPr="00125D1F">
        <w:rPr>
          <w:w w:val="103"/>
        </w:rPr>
        <w:t>separate</w:t>
      </w:r>
      <w:r w:rsidRPr="00125D1F">
        <w:t xml:space="preserve"> </w:t>
      </w:r>
      <w:r w:rsidRPr="00125D1F">
        <w:rPr>
          <w:w w:val="103"/>
        </w:rPr>
        <w:t>sheet</w:t>
      </w:r>
      <w:r w:rsidRPr="00125D1F">
        <w:t xml:space="preserve"> </w:t>
      </w:r>
      <w:r w:rsidRPr="00125D1F">
        <w:rPr>
          <w:w w:val="103"/>
        </w:rPr>
        <w:t>of</w:t>
      </w:r>
      <w:r w:rsidRPr="00125D1F">
        <w:t xml:space="preserve"> </w:t>
      </w:r>
      <w:r w:rsidRPr="00125D1F">
        <w:rPr>
          <w:w w:val="103"/>
        </w:rPr>
        <w:t>paper</w:t>
      </w:r>
      <w:r w:rsidRPr="00125D1F">
        <w:t xml:space="preserve"> </w:t>
      </w:r>
      <w:r w:rsidRPr="00125D1F">
        <w:rPr>
          <w:w w:val="103"/>
        </w:rPr>
        <w:t>if</w:t>
      </w:r>
      <w:r w:rsidRPr="00125D1F">
        <w:t xml:space="preserve"> </w:t>
      </w:r>
      <w:r w:rsidRPr="00125D1F">
        <w:rPr>
          <w:w w:val="103"/>
        </w:rPr>
        <w:t>necessary.)</w:t>
      </w:r>
    </w:p>
    <w:p w14:paraId="08620BEC" w14:textId="34701323" w:rsidR="00DB6F51" w:rsidRDefault="00DB6F51">
      <w:pPr>
        <w:spacing w:line="263" w:lineRule="auto"/>
        <w:ind w:left="160" w:right="1120"/>
        <w:rPr>
          <w:w w:val="103"/>
        </w:rPr>
      </w:pPr>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1625"/>
        <w:gridCol w:w="2700"/>
        <w:gridCol w:w="1890"/>
      </w:tblGrid>
      <w:tr w:rsidR="00DB6F51" w14:paraId="2D360A25" w14:textId="77777777" w:rsidTr="00DB6F51">
        <w:tc>
          <w:tcPr>
            <w:tcW w:w="2445" w:type="dxa"/>
          </w:tcPr>
          <w:p w14:paraId="19E4AB4F" w14:textId="2CE001ED" w:rsidR="00DB6F51" w:rsidRDefault="00DB6F51" w:rsidP="00DB6F51">
            <w:pPr>
              <w:spacing w:line="263" w:lineRule="auto"/>
              <w:ind w:right="-80"/>
            </w:pPr>
            <w:r>
              <w:rPr>
                <w:sz w:val="19"/>
                <w:szCs w:val="19"/>
              </w:rPr>
              <w:t>Allergy</w:t>
            </w:r>
          </w:p>
        </w:tc>
        <w:tc>
          <w:tcPr>
            <w:tcW w:w="1625" w:type="dxa"/>
            <w:tcBorders>
              <w:bottom w:val="single" w:sz="4" w:space="0" w:color="auto"/>
            </w:tcBorders>
          </w:tcPr>
          <w:p w14:paraId="748CC412" w14:textId="77777777" w:rsidR="00DB6F51" w:rsidRDefault="00DB6F51" w:rsidP="00DB6F51">
            <w:pPr>
              <w:spacing w:line="263" w:lineRule="auto"/>
              <w:ind w:right="1120"/>
            </w:pPr>
          </w:p>
        </w:tc>
        <w:tc>
          <w:tcPr>
            <w:tcW w:w="2700" w:type="dxa"/>
          </w:tcPr>
          <w:p w14:paraId="574AE697" w14:textId="5D5EE9DF" w:rsidR="00DB6F51" w:rsidRDefault="00DB6F51" w:rsidP="00DB6F51">
            <w:pPr>
              <w:spacing w:line="263" w:lineRule="auto"/>
              <w:ind w:left="340" w:right="-70"/>
            </w:pPr>
            <w:r>
              <w:rPr>
                <w:sz w:val="19"/>
                <w:szCs w:val="19"/>
              </w:rPr>
              <w:t>Asthma</w:t>
            </w:r>
          </w:p>
        </w:tc>
        <w:tc>
          <w:tcPr>
            <w:tcW w:w="1890" w:type="dxa"/>
            <w:tcBorders>
              <w:bottom w:val="single" w:sz="4" w:space="0" w:color="auto"/>
            </w:tcBorders>
          </w:tcPr>
          <w:p w14:paraId="6F7D1907" w14:textId="77777777" w:rsidR="00DB6F51" w:rsidRDefault="00DB6F51" w:rsidP="00DB6F51">
            <w:pPr>
              <w:spacing w:line="263" w:lineRule="auto"/>
              <w:ind w:right="1120"/>
            </w:pPr>
          </w:p>
        </w:tc>
      </w:tr>
      <w:tr w:rsidR="00DB6F51" w14:paraId="523F234D" w14:textId="77777777" w:rsidTr="00DB6F51">
        <w:tc>
          <w:tcPr>
            <w:tcW w:w="2445" w:type="dxa"/>
          </w:tcPr>
          <w:p w14:paraId="0D2FF6CD" w14:textId="28B6B9D1" w:rsidR="00DB6F51" w:rsidRDefault="00DB6F51" w:rsidP="00DB6F51">
            <w:pPr>
              <w:spacing w:line="263" w:lineRule="auto"/>
              <w:ind w:right="-80"/>
            </w:pPr>
            <w:r>
              <w:rPr>
                <w:sz w:val="19"/>
                <w:szCs w:val="19"/>
              </w:rPr>
              <w:t>Amoebic Dysentery</w:t>
            </w:r>
          </w:p>
        </w:tc>
        <w:tc>
          <w:tcPr>
            <w:tcW w:w="1625" w:type="dxa"/>
            <w:tcBorders>
              <w:top w:val="single" w:sz="4" w:space="0" w:color="auto"/>
              <w:bottom w:val="single" w:sz="4" w:space="0" w:color="auto"/>
            </w:tcBorders>
          </w:tcPr>
          <w:p w14:paraId="041BC349" w14:textId="77777777" w:rsidR="00DB6F51" w:rsidRDefault="00DB6F51" w:rsidP="00DB6F51">
            <w:pPr>
              <w:spacing w:line="263" w:lineRule="auto"/>
              <w:ind w:right="1120"/>
            </w:pPr>
          </w:p>
        </w:tc>
        <w:tc>
          <w:tcPr>
            <w:tcW w:w="2700" w:type="dxa"/>
          </w:tcPr>
          <w:p w14:paraId="381F6C76" w14:textId="1D3EFA43" w:rsidR="00DB6F51" w:rsidRDefault="00DB6F51" w:rsidP="00DB6F51">
            <w:pPr>
              <w:spacing w:line="263" w:lineRule="auto"/>
              <w:ind w:left="340" w:right="-70"/>
            </w:pPr>
            <w:r>
              <w:rPr>
                <w:sz w:val="19"/>
                <w:szCs w:val="19"/>
              </w:rPr>
              <w:t>Cancer</w:t>
            </w:r>
          </w:p>
        </w:tc>
        <w:tc>
          <w:tcPr>
            <w:tcW w:w="1890" w:type="dxa"/>
            <w:tcBorders>
              <w:top w:val="single" w:sz="4" w:space="0" w:color="auto"/>
              <w:bottom w:val="single" w:sz="4" w:space="0" w:color="auto"/>
            </w:tcBorders>
          </w:tcPr>
          <w:p w14:paraId="2890B366" w14:textId="77777777" w:rsidR="00DB6F51" w:rsidRDefault="00DB6F51" w:rsidP="00DB6F51">
            <w:pPr>
              <w:spacing w:line="263" w:lineRule="auto"/>
              <w:ind w:right="1120"/>
            </w:pPr>
          </w:p>
        </w:tc>
      </w:tr>
      <w:tr w:rsidR="00DB6F51" w14:paraId="2018EA52" w14:textId="77777777" w:rsidTr="00DB6F51">
        <w:tc>
          <w:tcPr>
            <w:tcW w:w="2445" w:type="dxa"/>
          </w:tcPr>
          <w:p w14:paraId="5B3A133E" w14:textId="05033CCE" w:rsidR="00DB6F51" w:rsidRDefault="00DB6F51" w:rsidP="00DB6F51">
            <w:pPr>
              <w:spacing w:line="263" w:lineRule="auto"/>
              <w:ind w:right="-80"/>
            </w:pPr>
            <w:r>
              <w:rPr>
                <w:sz w:val="19"/>
                <w:szCs w:val="19"/>
              </w:rPr>
              <w:t>*Diabetes</w:t>
            </w:r>
          </w:p>
        </w:tc>
        <w:tc>
          <w:tcPr>
            <w:tcW w:w="1625" w:type="dxa"/>
            <w:tcBorders>
              <w:top w:val="single" w:sz="4" w:space="0" w:color="auto"/>
              <w:bottom w:val="single" w:sz="4" w:space="0" w:color="auto"/>
            </w:tcBorders>
          </w:tcPr>
          <w:p w14:paraId="5E011C4B" w14:textId="77777777" w:rsidR="00DB6F51" w:rsidRDefault="00DB6F51" w:rsidP="00DB6F51">
            <w:pPr>
              <w:spacing w:line="263" w:lineRule="auto"/>
              <w:ind w:right="1120"/>
            </w:pPr>
          </w:p>
        </w:tc>
        <w:tc>
          <w:tcPr>
            <w:tcW w:w="2700" w:type="dxa"/>
          </w:tcPr>
          <w:p w14:paraId="6BA7633A" w14:textId="1413A58C" w:rsidR="00DB6F51" w:rsidRDefault="00DB6F51" w:rsidP="00DB6F51">
            <w:pPr>
              <w:spacing w:line="263" w:lineRule="auto"/>
              <w:ind w:left="340" w:right="-70"/>
            </w:pPr>
            <w:r>
              <w:rPr>
                <w:sz w:val="19"/>
                <w:szCs w:val="19"/>
              </w:rPr>
              <w:t>*Paralysis</w:t>
            </w:r>
          </w:p>
        </w:tc>
        <w:tc>
          <w:tcPr>
            <w:tcW w:w="1890" w:type="dxa"/>
            <w:tcBorders>
              <w:top w:val="single" w:sz="4" w:space="0" w:color="auto"/>
              <w:bottom w:val="single" w:sz="4" w:space="0" w:color="auto"/>
            </w:tcBorders>
          </w:tcPr>
          <w:p w14:paraId="0F969D30" w14:textId="77777777" w:rsidR="00DB6F51" w:rsidRDefault="00DB6F51" w:rsidP="00DB6F51">
            <w:pPr>
              <w:spacing w:line="263" w:lineRule="auto"/>
              <w:ind w:right="1120"/>
            </w:pPr>
          </w:p>
        </w:tc>
      </w:tr>
      <w:tr w:rsidR="00DB6F51" w14:paraId="5D4DED04" w14:textId="77777777" w:rsidTr="00DB6F51">
        <w:tc>
          <w:tcPr>
            <w:tcW w:w="2445" w:type="dxa"/>
          </w:tcPr>
          <w:p w14:paraId="76E201E2" w14:textId="68404EF3" w:rsidR="00DB6F51" w:rsidRDefault="00DB6F51" w:rsidP="00DB6F51">
            <w:pPr>
              <w:spacing w:line="263" w:lineRule="auto"/>
              <w:ind w:right="-80"/>
            </w:pPr>
            <w:r>
              <w:rPr>
                <w:sz w:val="19"/>
                <w:szCs w:val="19"/>
              </w:rPr>
              <w:t>*Epilepsy</w:t>
            </w:r>
          </w:p>
        </w:tc>
        <w:tc>
          <w:tcPr>
            <w:tcW w:w="1625" w:type="dxa"/>
            <w:tcBorders>
              <w:top w:val="single" w:sz="4" w:space="0" w:color="auto"/>
              <w:bottom w:val="single" w:sz="4" w:space="0" w:color="auto"/>
            </w:tcBorders>
          </w:tcPr>
          <w:p w14:paraId="576F40D9" w14:textId="77777777" w:rsidR="00DB6F51" w:rsidRDefault="00DB6F51" w:rsidP="00DB6F51">
            <w:pPr>
              <w:spacing w:line="263" w:lineRule="auto"/>
              <w:ind w:right="1120"/>
            </w:pPr>
          </w:p>
        </w:tc>
        <w:tc>
          <w:tcPr>
            <w:tcW w:w="2700" w:type="dxa"/>
          </w:tcPr>
          <w:p w14:paraId="6217A783" w14:textId="50C2B118" w:rsidR="00DB6F51" w:rsidRDefault="00DB6F51" w:rsidP="00DB6F51">
            <w:pPr>
              <w:spacing w:line="263" w:lineRule="auto"/>
              <w:ind w:left="340" w:right="-70"/>
            </w:pPr>
            <w:r>
              <w:rPr>
                <w:sz w:val="19"/>
                <w:szCs w:val="19"/>
              </w:rPr>
              <w:t>*Foot or Leg Conditions</w:t>
            </w:r>
          </w:p>
        </w:tc>
        <w:tc>
          <w:tcPr>
            <w:tcW w:w="1890" w:type="dxa"/>
            <w:tcBorders>
              <w:top w:val="single" w:sz="4" w:space="0" w:color="auto"/>
              <w:bottom w:val="single" w:sz="4" w:space="0" w:color="auto"/>
            </w:tcBorders>
          </w:tcPr>
          <w:p w14:paraId="40822EE5" w14:textId="77777777" w:rsidR="00DB6F51" w:rsidRDefault="00DB6F51" w:rsidP="00DB6F51">
            <w:pPr>
              <w:spacing w:line="263" w:lineRule="auto"/>
              <w:ind w:right="1120"/>
            </w:pPr>
          </w:p>
        </w:tc>
      </w:tr>
      <w:tr w:rsidR="00DB6F51" w14:paraId="2B10FA71" w14:textId="77777777" w:rsidTr="00DB6F51">
        <w:tc>
          <w:tcPr>
            <w:tcW w:w="2445" w:type="dxa"/>
          </w:tcPr>
          <w:p w14:paraId="118AACE4" w14:textId="0621AF40" w:rsidR="00DB6F51" w:rsidRDefault="00DB6F51" w:rsidP="00DB6F51">
            <w:pPr>
              <w:spacing w:line="263" w:lineRule="auto"/>
              <w:ind w:right="-80"/>
            </w:pPr>
            <w:r>
              <w:rPr>
                <w:sz w:val="19"/>
                <w:szCs w:val="19"/>
              </w:rPr>
              <w:t>*Gastro-Intestinal</w:t>
            </w:r>
          </w:p>
        </w:tc>
        <w:tc>
          <w:tcPr>
            <w:tcW w:w="1625" w:type="dxa"/>
            <w:tcBorders>
              <w:top w:val="single" w:sz="4" w:space="0" w:color="auto"/>
              <w:bottom w:val="single" w:sz="4" w:space="0" w:color="auto"/>
            </w:tcBorders>
          </w:tcPr>
          <w:p w14:paraId="101752AA" w14:textId="77777777" w:rsidR="00DB6F51" w:rsidRDefault="00DB6F51" w:rsidP="00DB6F51">
            <w:pPr>
              <w:spacing w:line="263" w:lineRule="auto"/>
              <w:ind w:right="1120"/>
            </w:pPr>
          </w:p>
        </w:tc>
        <w:tc>
          <w:tcPr>
            <w:tcW w:w="2700" w:type="dxa"/>
          </w:tcPr>
          <w:p w14:paraId="69CB0132" w14:textId="5810B943" w:rsidR="00DB6F51" w:rsidRDefault="00DB6F51" w:rsidP="00DB6F51">
            <w:pPr>
              <w:spacing w:line="263" w:lineRule="auto"/>
              <w:ind w:left="340" w:right="-70"/>
            </w:pPr>
            <w:r>
              <w:rPr>
                <w:sz w:val="19"/>
                <w:szCs w:val="19"/>
              </w:rPr>
              <w:t>*Heart Condition</w:t>
            </w:r>
          </w:p>
        </w:tc>
        <w:tc>
          <w:tcPr>
            <w:tcW w:w="1890" w:type="dxa"/>
            <w:tcBorders>
              <w:top w:val="single" w:sz="4" w:space="0" w:color="auto"/>
              <w:bottom w:val="single" w:sz="4" w:space="0" w:color="auto"/>
            </w:tcBorders>
          </w:tcPr>
          <w:p w14:paraId="2BF9D945" w14:textId="77777777" w:rsidR="00DB6F51" w:rsidRDefault="00DB6F51" w:rsidP="00DB6F51">
            <w:pPr>
              <w:spacing w:line="263" w:lineRule="auto"/>
              <w:ind w:right="1120"/>
            </w:pPr>
          </w:p>
        </w:tc>
      </w:tr>
      <w:tr w:rsidR="00DB6F51" w14:paraId="6306D019" w14:textId="77777777" w:rsidTr="00DB6F51">
        <w:tc>
          <w:tcPr>
            <w:tcW w:w="2445" w:type="dxa"/>
          </w:tcPr>
          <w:p w14:paraId="45649ABD" w14:textId="554CDE19" w:rsidR="00DB6F51" w:rsidRDefault="00DB6F51" w:rsidP="00DB6F51">
            <w:pPr>
              <w:spacing w:line="263" w:lineRule="auto"/>
              <w:ind w:right="-80"/>
            </w:pPr>
            <w:r>
              <w:rPr>
                <w:sz w:val="19"/>
                <w:szCs w:val="19"/>
              </w:rPr>
              <w:t>*High Blood Pressure</w:t>
            </w:r>
          </w:p>
        </w:tc>
        <w:tc>
          <w:tcPr>
            <w:tcW w:w="1625" w:type="dxa"/>
            <w:tcBorders>
              <w:top w:val="single" w:sz="4" w:space="0" w:color="auto"/>
              <w:bottom w:val="single" w:sz="4" w:space="0" w:color="auto"/>
            </w:tcBorders>
          </w:tcPr>
          <w:p w14:paraId="3F912EC2" w14:textId="77777777" w:rsidR="00DB6F51" w:rsidRDefault="00DB6F51" w:rsidP="00DB6F51">
            <w:pPr>
              <w:spacing w:line="263" w:lineRule="auto"/>
              <w:ind w:right="1120"/>
            </w:pPr>
          </w:p>
        </w:tc>
        <w:tc>
          <w:tcPr>
            <w:tcW w:w="2700" w:type="dxa"/>
          </w:tcPr>
          <w:p w14:paraId="3FBBAA1C" w14:textId="14A02D7D" w:rsidR="00DB6F51" w:rsidRDefault="00DB6F51" w:rsidP="00DB6F51">
            <w:pPr>
              <w:spacing w:line="263" w:lineRule="auto"/>
              <w:ind w:left="340" w:right="-70"/>
            </w:pPr>
            <w:r>
              <w:rPr>
                <w:sz w:val="19"/>
                <w:szCs w:val="19"/>
              </w:rPr>
              <w:t>Hypoglycemia</w:t>
            </w:r>
          </w:p>
        </w:tc>
        <w:tc>
          <w:tcPr>
            <w:tcW w:w="1890" w:type="dxa"/>
            <w:tcBorders>
              <w:top w:val="single" w:sz="4" w:space="0" w:color="auto"/>
              <w:bottom w:val="single" w:sz="4" w:space="0" w:color="auto"/>
            </w:tcBorders>
          </w:tcPr>
          <w:p w14:paraId="1D79C1A6" w14:textId="77777777" w:rsidR="00DB6F51" w:rsidRDefault="00DB6F51" w:rsidP="00DB6F51">
            <w:pPr>
              <w:spacing w:line="263" w:lineRule="auto"/>
              <w:ind w:right="1120"/>
            </w:pPr>
          </w:p>
        </w:tc>
      </w:tr>
      <w:tr w:rsidR="00DB6F51" w14:paraId="1B49BD21" w14:textId="77777777" w:rsidTr="00DB6F51">
        <w:tc>
          <w:tcPr>
            <w:tcW w:w="2445" w:type="dxa"/>
          </w:tcPr>
          <w:p w14:paraId="176A4446" w14:textId="00F1599A" w:rsidR="00DB6F51" w:rsidRDefault="00DB6F51" w:rsidP="00DB6F51">
            <w:pPr>
              <w:spacing w:line="263" w:lineRule="auto"/>
              <w:ind w:right="-80"/>
            </w:pPr>
            <w:r>
              <w:rPr>
                <w:sz w:val="19"/>
                <w:szCs w:val="19"/>
              </w:rPr>
              <w:t>Hepatitis</w:t>
            </w:r>
          </w:p>
        </w:tc>
        <w:tc>
          <w:tcPr>
            <w:tcW w:w="1625" w:type="dxa"/>
            <w:tcBorders>
              <w:top w:val="single" w:sz="4" w:space="0" w:color="auto"/>
              <w:bottom w:val="single" w:sz="4" w:space="0" w:color="auto"/>
            </w:tcBorders>
          </w:tcPr>
          <w:p w14:paraId="62C9E833" w14:textId="77777777" w:rsidR="00DB6F51" w:rsidRDefault="00DB6F51" w:rsidP="00DB6F51">
            <w:pPr>
              <w:spacing w:line="263" w:lineRule="auto"/>
              <w:ind w:right="1120"/>
            </w:pPr>
          </w:p>
        </w:tc>
        <w:tc>
          <w:tcPr>
            <w:tcW w:w="2700" w:type="dxa"/>
          </w:tcPr>
          <w:p w14:paraId="76DDE442" w14:textId="5FFDC855" w:rsidR="00DB6F51" w:rsidRDefault="00DB6F51" w:rsidP="00DB6F51">
            <w:pPr>
              <w:spacing w:line="263" w:lineRule="auto"/>
              <w:ind w:left="340" w:right="-70"/>
            </w:pPr>
            <w:r>
              <w:rPr>
                <w:sz w:val="19"/>
                <w:szCs w:val="19"/>
              </w:rPr>
              <w:t>Mononucleosis</w:t>
            </w:r>
          </w:p>
        </w:tc>
        <w:tc>
          <w:tcPr>
            <w:tcW w:w="1890" w:type="dxa"/>
            <w:tcBorders>
              <w:top w:val="single" w:sz="4" w:space="0" w:color="auto"/>
              <w:bottom w:val="single" w:sz="4" w:space="0" w:color="auto"/>
            </w:tcBorders>
          </w:tcPr>
          <w:p w14:paraId="398AC238" w14:textId="77777777" w:rsidR="00DB6F51" w:rsidRDefault="00DB6F51" w:rsidP="00DB6F51">
            <w:pPr>
              <w:spacing w:line="263" w:lineRule="auto"/>
              <w:ind w:right="1120"/>
            </w:pPr>
          </w:p>
        </w:tc>
      </w:tr>
      <w:tr w:rsidR="00DB6F51" w14:paraId="7B768619" w14:textId="77777777" w:rsidTr="00DB6F51">
        <w:tc>
          <w:tcPr>
            <w:tcW w:w="2445" w:type="dxa"/>
          </w:tcPr>
          <w:p w14:paraId="76E96C35" w14:textId="4607075E" w:rsidR="00DB6F51" w:rsidRDefault="00DB6F51" w:rsidP="00DB6F51">
            <w:pPr>
              <w:spacing w:line="263" w:lineRule="auto"/>
              <w:ind w:right="-80"/>
            </w:pPr>
            <w:r>
              <w:rPr>
                <w:sz w:val="19"/>
                <w:szCs w:val="19"/>
              </w:rPr>
              <w:t>*Kidney Condition</w:t>
            </w:r>
          </w:p>
        </w:tc>
        <w:tc>
          <w:tcPr>
            <w:tcW w:w="1625" w:type="dxa"/>
            <w:tcBorders>
              <w:top w:val="single" w:sz="4" w:space="0" w:color="auto"/>
              <w:bottom w:val="single" w:sz="4" w:space="0" w:color="auto"/>
            </w:tcBorders>
          </w:tcPr>
          <w:p w14:paraId="73E9298F" w14:textId="77777777" w:rsidR="00DB6F51" w:rsidRDefault="00DB6F51" w:rsidP="00DB6F51">
            <w:pPr>
              <w:spacing w:line="263" w:lineRule="auto"/>
              <w:ind w:right="1120"/>
            </w:pPr>
          </w:p>
        </w:tc>
        <w:tc>
          <w:tcPr>
            <w:tcW w:w="2700" w:type="dxa"/>
          </w:tcPr>
          <w:p w14:paraId="52EC39FA" w14:textId="25FB605D" w:rsidR="00DB6F51" w:rsidRDefault="00DB6F51" w:rsidP="00DB6F51">
            <w:pPr>
              <w:spacing w:line="263" w:lineRule="auto"/>
              <w:ind w:left="340" w:right="-70"/>
            </w:pPr>
            <w:r>
              <w:rPr>
                <w:sz w:val="19"/>
                <w:szCs w:val="19"/>
              </w:rPr>
              <w:t>Migraine Headache</w:t>
            </w:r>
          </w:p>
        </w:tc>
        <w:tc>
          <w:tcPr>
            <w:tcW w:w="1890" w:type="dxa"/>
            <w:tcBorders>
              <w:top w:val="single" w:sz="4" w:space="0" w:color="auto"/>
              <w:bottom w:val="single" w:sz="4" w:space="0" w:color="auto"/>
            </w:tcBorders>
          </w:tcPr>
          <w:p w14:paraId="4B78FC5E" w14:textId="77777777" w:rsidR="00DB6F51" w:rsidRDefault="00DB6F51" w:rsidP="00DB6F51">
            <w:pPr>
              <w:spacing w:line="263" w:lineRule="auto"/>
              <w:ind w:right="1120"/>
            </w:pPr>
          </w:p>
        </w:tc>
      </w:tr>
      <w:tr w:rsidR="00DB6F51" w14:paraId="2B2E9864" w14:textId="77777777" w:rsidTr="00DB6F51">
        <w:tc>
          <w:tcPr>
            <w:tcW w:w="2445" w:type="dxa"/>
          </w:tcPr>
          <w:p w14:paraId="614A22CC" w14:textId="16B27140" w:rsidR="00DB6F51" w:rsidRDefault="00DB6F51" w:rsidP="00DB6F51">
            <w:pPr>
              <w:spacing w:line="263" w:lineRule="auto"/>
              <w:ind w:right="-80"/>
            </w:pPr>
            <w:r>
              <w:rPr>
                <w:sz w:val="19"/>
                <w:szCs w:val="19"/>
              </w:rPr>
              <w:t>Malaria</w:t>
            </w:r>
          </w:p>
        </w:tc>
        <w:tc>
          <w:tcPr>
            <w:tcW w:w="1625" w:type="dxa"/>
            <w:tcBorders>
              <w:top w:val="single" w:sz="4" w:space="0" w:color="auto"/>
              <w:bottom w:val="single" w:sz="4" w:space="0" w:color="auto"/>
            </w:tcBorders>
          </w:tcPr>
          <w:p w14:paraId="7425E02C" w14:textId="77777777" w:rsidR="00DB6F51" w:rsidRDefault="00DB6F51" w:rsidP="00DB6F51">
            <w:pPr>
              <w:spacing w:line="263" w:lineRule="auto"/>
              <w:ind w:right="1120"/>
            </w:pPr>
          </w:p>
        </w:tc>
        <w:tc>
          <w:tcPr>
            <w:tcW w:w="2700" w:type="dxa"/>
          </w:tcPr>
          <w:p w14:paraId="6C15DFAF" w14:textId="37AC9073" w:rsidR="00DB6F51" w:rsidRDefault="00DB6F51" w:rsidP="00DB6F51">
            <w:pPr>
              <w:spacing w:line="263" w:lineRule="auto"/>
              <w:ind w:left="340" w:right="-70"/>
            </w:pPr>
            <w:r>
              <w:rPr>
                <w:sz w:val="19"/>
                <w:szCs w:val="19"/>
              </w:rPr>
              <w:t>Rheumatic Fever</w:t>
            </w:r>
          </w:p>
        </w:tc>
        <w:tc>
          <w:tcPr>
            <w:tcW w:w="1890" w:type="dxa"/>
            <w:tcBorders>
              <w:top w:val="single" w:sz="4" w:space="0" w:color="auto"/>
              <w:bottom w:val="single" w:sz="4" w:space="0" w:color="auto"/>
            </w:tcBorders>
          </w:tcPr>
          <w:p w14:paraId="1E332567" w14:textId="77777777" w:rsidR="00DB6F51" w:rsidRDefault="00DB6F51" w:rsidP="00DB6F51">
            <w:pPr>
              <w:spacing w:line="263" w:lineRule="auto"/>
              <w:ind w:right="1120"/>
            </w:pPr>
          </w:p>
        </w:tc>
      </w:tr>
      <w:tr w:rsidR="00DB6F51" w14:paraId="1D684763" w14:textId="77777777" w:rsidTr="00DB6F51">
        <w:tc>
          <w:tcPr>
            <w:tcW w:w="2445" w:type="dxa"/>
          </w:tcPr>
          <w:p w14:paraId="2EB4BA79" w14:textId="56AF69DB" w:rsidR="00DB6F51" w:rsidRDefault="00DB6F51" w:rsidP="00DB6F51">
            <w:pPr>
              <w:spacing w:line="263" w:lineRule="auto"/>
              <w:ind w:right="-80"/>
            </w:pPr>
            <w:r>
              <w:rPr>
                <w:sz w:val="19"/>
                <w:szCs w:val="19"/>
              </w:rPr>
              <w:t>*Mental Disorder</w:t>
            </w:r>
          </w:p>
        </w:tc>
        <w:tc>
          <w:tcPr>
            <w:tcW w:w="1625" w:type="dxa"/>
            <w:tcBorders>
              <w:top w:val="single" w:sz="4" w:space="0" w:color="auto"/>
              <w:bottom w:val="single" w:sz="4" w:space="0" w:color="auto"/>
            </w:tcBorders>
          </w:tcPr>
          <w:p w14:paraId="666272BF" w14:textId="77777777" w:rsidR="00DB6F51" w:rsidRDefault="00DB6F51" w:rsidP="00DB6F51">
            <w:pPr>
              <w:spacing w:line="263" w:lineRule="auto"/>
              <w:ind w:right="1120"/>
            </w:pPr>
          </w:p>
        </w:tc>
        <w:tc>
          <w:tcPr>
            <w:tcW w:w="2700" w:type="dxa"/>
          </w:tcPr>
          <w:p w14:paraId="69D8EB77" w14:textId="722E5C3F" w:rsidR="00DB6F51" w:rsidRDefault="00DB6F51" w:rsidP="00DB6F51">
            <w:pPr>
              <w:spacing w:line="263" w:lineRule="auto"/>
              <w:ind w:left="340" w:right="-70"/>
            </w:pPr>
            <w:r>
              <w:rPr>
                <w:sz w:val="19"/>
                <w:szCs w:val="19"/>
              </w:rPr>
              <w:t>Pneumonia</w:t>
            </w:r>
          </w:p>
        </w:tc>
        <w:tc>
          <w:tcPr>
            <w:tcW w:w="1890" w:type="dxa"/>
            <w:tcBorders>
              <w:top w:val="single" w:sz="4" w:space="0" w:color="auto"/>
              <w:bottom w:val="single" w:sz="4" w:space="0" w:color="auto"/>
            </w:tcBorders>
          </w:tcPr>
          <w:p w14:paraId="41CE2B84" w14:textId="77777777" w:rsidR="00DB6F51" w:rsidRDefault="00DB6F51" w:rsidP="00DB6F51">
            <w:pPr>
              <w:spacing w:line="263" w:lineRule="auto"/>
              <w:ind w:right="1120"/>
            </w:pPr>
          </w:p>
        </w:tc>
      </w:tr>
      <w:tr w:rsidR="00DB6F51" w14:paraId="5805C9A2" w14:textId="77777777" w:rsidTr="00DB6F51">
        <w:tc>
          <w:tcPr>
            <w:tcW w:w="2445" w:type="dxa"/>
          </w:tcPr>
          <w:p w14:paraId="1E9604B5" w14:textId="227CECF3" w:rsidR="00DB6F51" w:rsidRDefault="00DB6F51" w:rsidP="00DB6F51">
            <w:pPr>
              <w:spacing w:line="263" w:lineRule="auto"/>
              <w:ind w:right="-80"/>
            </w:pPr>
            <w:r>
              <w:rPr>
                <w:sz w:val="19"/>
                <w:szCs w:val="19"/>
              </w:rPr>
              <w:t>*Mental Health Condition</w:t>
            </w:r>
          </w:p>
        </w:tc>
        <w:tc>
          <w:tcPr>
            <w:tcW w:w="1625" w:type="dxa"/>
            <w:tcBorders>
              <w:top w:val="single" w:sz="4" w:space="0" w:color="auto"/>
              <w:bottom w:val="single" w:sz="4" w:space="0" w:color="auto"/>
            </w:tcBorders>
          </w:tcPr>
          <w:p w14:paraId="7C3F59A9" w14:textId="77777777" w:rsidR="00DB6F51" w:rsidRDefault="00DB6F51" w:rsidP="00DB6F51">
            <w:pPr>
              <w:spacing w:line="263" w:lineRule="auto"/>
              <w:ind w:right="1120"/>
            </w:pPr>
          </w:p>
        </w:tc>
        <w:tc>
          <w:tcPr>
            <w:tcW w:w="2700" w:type="dxa"/>
          </w:tcPr>
          <w:p w14:paraId="255F944B" w14:textId="7795E03C" w:rsidR="00DB6F51" w:rsidRDefault="00DB6F51" w:rsidP="00DB6F51">
            <w:pPr>
              <w:spacing w:line="263" w:lineRule="auto"/>
              <w:ind w:left="340" w:right="-70"/>
            </w:pPr>
            <w:r>
              <w:rPr>
                <w:sz w:val="19"/>
                <w:szCs w:val="19"/>
              </w:rPr>
              <w:t>Tuberculosis</w:t>
            </w:r>
          </w:p>
        </w:tc>
        <w:tc>
          <w:tcPr>
            <w:tcW w:w="1890" w:type="dxa"/>
            <w:tcBorders>
              <w:top w:val="single" w:sz="4" w:space="0" w:color="auto"/>
              <w:bottom w:val="single" w:sz="4" w:space="0" w:color="auto"/>
            </w:tcBorders>
          </w:tcPr>
          <w:p w14:paraId="5EC8CA4D" w14:textId="77777777" w:rsidR="00DB6F51" w:rsidRDefault="00DB6F51" w:rsidP="00DB6F51">
            <w:pPr>
              <w:spacing w:line="263" w:lineRule="auto"/>
              <w:ind w:right="1120"/>
            </w:pPr>
          </w:p>
        </w:tc>
      </w:tr>
      <w:tr w:rsidR="00DB6F51" w14:paraId="6720075A" w14:textId="77777777" w:rsidTr="00DB6F51">
        <w:tc>
          <w:tcPr>
            <w:tcW w:w="2445" w:type="dxa"/>
          </w:tcPr>
          <w:p w14:paraId="47B82ACC" w14:textId="2D9AD974" w:rsidR="00DB6F51" w:rsidRDefault="00DB6F51" w:rsidP="00DB6F51">
            <w:pPr>
              <w:spacing w:line="263" w:lineRule="auto"/>
              <w:ind w:right="-80"/>
            </w:pPr>
            <w:r>
              <w:rPr>
                <w:sz w:val="19"/>
                <w:szCs w:val="19"/>
              </w:rPr>
              <w:t>*Nervous Disorder</w:t>
            </w:r>
          </w:p>
        </w:tc>
        <w:tc>
          <w:tcPr>
            <w:tcW w:w="1625" w:type="dxa"/>
            <w:tcBorders>
              <w:top w:val="single" w:sz="4" w:space="0" w:color="auto"/>
              <w:bottom w:val="single" w:sz="4" w:space="0" w:color="auto"/>
            </w:tcBorders>
          </w:tcPr>
          <w:p w14:paraId="7F4EA16F" w14:textId="77777777" w:rsidR="00DB6F51" w:rsidRDefault="00DB6F51" w:rsidP="00DB6F51">
            <w:pPr>
              <w:spacing w:line="263" w:lineRule="auto"/>
              <w:ind w:right="1120"/>
            </w:pPr>
          </w:p>
        </w:tc>
        <w:tc>
          <w:tcPr>
            <w:tcW w:w="2700" w:type="dxa"/>
          </w:tcPr>
          <w:p w14:paraId="06940A8D" w14:textId="4BC847AC" w:rsidR="00DB6F51" w:rsidRDefault="00DB6F51" w:rsidP="00DB6F51">
            <w:pPr>
              <w:spacing w:line="263" w:lineRule="auto"/>
              <w:ind w:left="340" w:right="-70"/>
            </w:pPr>
            <w:r>
              <w:rPr>
                <w:sz w:val="19"/>
                <w:szCs w:val="19"/>
              </w:rPr>
              <w:t>Other</w:t>
            </w:r>
          </w:p>
        </w:tc>
        <w:tc>
          <w:tcPr>
            <w:tcW w:w="1890" w:type="dxa"/>
            <w:tcBorders>
              <w:top w:val="single" w:sz="4" w:space="0" w:color="auto"/>
              <w:bottom w:val="single" w:sz="4" w:space="0" w:color="auto"/>
            </w:tcBorders>
          </w:tcPr>
          <w:p w14:paraId="786573FF" w14:textId="77777777" w:rsidR="00DB6F51" w:rsidRDefault="00DB6F51" w:rsidP="00DB6F51">
            <w:pPr>
              <w:spacing w:line="263" w:lineRule="auto"/>
              <w:ind w:right="1120"/>
            </w:pPr>
          </w:p>
        </w:tc>
      </w:tr>
      <w:tr w:rsidR="00DB6F51" w14:paraId="0742FE6A" w14:textId="77777777" w:rsidTr="00DB6F51">
        <w:tc>
          <w:tcPr>
            <w:tcW w:w="2445" w:type="dxa"/>
          </w:tcPr>
          <w:p w14:paraId="6B82B8E7" w14:textId="2895134E" w:rsidR="00DB6F51" w:rsidRDefault="00DB6F51" w:rsidP="00DB6F51">
            <w:pPr>
              <w:spacing w:line="263" w:lineRule="auto"/>
              <w:ind w:right="-80"/>
            </w:pPr>
            <w:r>
              <w:rPr>
                <w:sz w:val="19"/>
                <w:szCs w:val="19"/>
              </w:rPr>
              <w:t>HIV/AIDS</w:t>
            </w:r>
          </w:p>
        </w:tc>
        <w:tc>
          <w:tcPr>
            <w:tcW w:w="1625" w:type="dxa"/>
            <w:tcBorders>
              <w:top w:val="single" w:sz="4" w:space="0" w:color="auto"/>
              <w:bottom w:val="single" w:sz="4" w:space="0" w:color="auto"/>
            </w:tcBorders>
          </w:tcPr>
          <w:p w14:paraId="10FC5BAC" w14:textId="77777777" w:rsidR="00DB6F51" w:rsidRDefault="00DB6F51" w:rsidP="00DB6F51">
            <w:pPr>
              <w:spacing w:line="263" w:lineRule="auto"/>
              <w:ind w:right="1120"/>
            </w:pPr>
          </w:p>
        </w:tc>
        <w:tc>
          <w:tcPr>
            <w:tcW w:w="2700" w:type="dxa"/>
          </w:tcPr>
          <w:p w14:paraId="3C55A2BC" w14:textId="77777777" w:rsidR="00DB6F51" w:rsidRDefault="00DB6F51" w:rsidP="00DB6F51">
            <w:pPr>
              <w:spacing w:line="263" w:lineRule="auto"/>
              <w:ind w:left="340" w:right="1120"/>
            </w:pPr>
          </w:p>
        </w:tc>
        <w:tc>
          <w:tcPr>
            <w:tcW w:w="1890" w:type="dxa"/>
            <w:tcBorders>
              <w:top w:val="single" w:sz="4" w:space="0" w:color="auto"/>
            </w:tcBorders>
          </w:tcPr>
          <w:p w14:paraId="3C50EA8D" w14:textId="77777777" w:rsidR="00DB6F51" w:rsidRDefault="00DB6F51" w:rsidP="00DB6F51">
            <w:pPr>
              <w:spacing w:line="263" w:lineRule="auto"/>
              <w:ind w:right="1120"/>
            </w:pPr>
          </w:p>
        </w:tc>
      </w:tr>
      <w:tr w:rsidR="00DB6F51" w14:paraId="2F803016" w14:textId="77777777" w:rsidTr="00DB6F51">
        <w:tc>
          <w:tcPr>
            <w:tcW w:w="2445" w:type="dxa"/>
          </w:tcPr>
          <w:p w14:paraId="7048B121" w14:textId="77777777" w:rsidR="00DB6F51" w:rsidRDefault="00DB6F51" w:rsidP="00DB6F51">
            <w:pPr>
              <w:spacing w:line="263" w:lineRule="auto"/>
              <w:ind w:right="-80"/>
            </w:pPr>
          </w:p>
        </w:tc>
        <w:tc>
          <w:tcPr>
            <w:tcW w:w="1625" w:type="dxa"/>
            <w:tcBorders>
              <w:top w:val="single" w:sz="4" w:space="0" w:color="auto"/>
            </w:tcBorders>
          </w:tcPr>
          <w:p w14:paraId="2FC04197" w14:textId="77777777" w:rsidR="00DB6F51" w:rsidRDefault="00DB6F51" w:rsidP="00DB6F51">
            <w:pPr>
              <w:spacing w:line="263" w:lineRule="auto"/>
              <w:ind w:right="1120"/>
            </w:pPr>
          </w:p>
        </w:tc>
        <w:tc>
          <w:tcPr>
            <w:tcW w:w="2700" w:type="dxa"/>
          </w:tcPr>
          <w:p w14:paraId="7DA10868" w14:textId="77777777" w:rsidR="00DB6F51" w:rsidRDefault="00DB6F51" w:rsidP="00DB6F51">
            <w:pPr>
              <w:spacing w:line="263" w:lineRule="auto"/>
              <w:ind w:left="340" w:right="1120"/>
            </w:pPr>
          </w:p>
        </w:tc>
        <w:tc>
          <w:tcPr>
            <w:tcW w:w="1890" w:type="dxa"/>
          </w:tcPr>
          <w:p w14:paraId="25CC73B8" w14:textId="77777777" w:rsidR="00DB6F51" w:rsidRDefault="00DB6F51" w:rsidP="00DB6F51">
            <w:pPr>
              <w:spacing w:line="263" w:lineRule="auto"/>
              <w:ind w:right="1120"/>
            </w:pPr>
          </w:p>
        </w:tc>
      </w:tr>
    </w:tbl>
    <w:p w14:paraId="4A9AEB3D" w14:textId="77777777" w:rsidR="00DB6F51" w:rsidRPr="00125D1F" w:rsidRDefault="00DB6F51">
      <w:pPr>
        <w:spacing w:line="263" w:lineRule="auto"/>
        <w:ind w:left="160" w:right="1120"/>
      </w:pPr>
    </w:p>
    <w:p w14:paraId="3AEEB3CF" w14:textId="77777777" w:rsidR="00A141F9" w:rsidRDefault="00A141F9" w:rsidP="00DB6F51">
      <w:pPr>
        <w:tabs>
          <w:tab w:val="left" w:pos="9520"/>
        </w:tabs>
        <w:spacing w:before="26"/>
        <w:rPr>
          <w:sz w:val="19"/>
          <w:szCs w:val="19"/>
        </w:rPr>
        <w:sectPr w:rsidR="00A141F9">
          <w:pgSz w:w="12240" w:h="15840"/>
          <w:pgMar w:top="640" w:right="520" w:bottom="280" w:left="920" w:header="720" w:footer="720" w:gutter="0"/>
          <w:cols w:space="720"/>
        </w:sectPr>
      </w:pPr>
    </w:p>
    <w:p w14:paraId="1CC21E88" w14:textId="7666581A" w:rsidR="008B6DAF" w:rsidRDefault="008B6DAF">
      <w:pPr>
        <w:tabs>
          <w:tab w:val="left" w:pos="3460"/>
        </w:tabs>
        <w:spacing w:line="200" w:lineRule="exact"/>
        <w:ind w:right="1280"/>
        <w:jc w:val="right"/>
        <w:rPr>
          <w:sz w:val="19"/>
          <w:szCs w:val="19"/>
        </w:rPr>
        <w:sectPr w:rsidR="008B6DAF" w:rsidSect="000C4086">
          <w:type w:val="continuous"/>
          <w:pgSz w:w="12240" w:h="15840"/>
          <w:pgMar w:top="1440" w:right="1440" w:bottom="1440" w:left="1440" w:header="720" w:footer="720" w:gutter="0"/>
          <w:cols w:num="2" w:space="720" w:equalWidth="0">
            <w:col w:w="3960" w:space="1196"/>
            <w:col w:w="4204"/>
          </w:cols>
          <w:docGrid w:linePitch="272"/>
        </w:sectPr>
      </w:pPr>
    </w:p>
    <w:p w14:paraId="5E1A00CD" w14:textId="7C2B185F" w:rsidR="008B6DAF" w:rsidRPr="008156A9" w:rsidRDefault="007E23B5">
      <w:pPr>
        <w:spacing w:before="65" w:line="264" w:lineRule="auto"/>
        <w:ind w:left="120" w:right="75"/>
      </w:pPr>
      <w:r w:rsidRPr="008156A9">
        <w:rPr>
          <w:b/>
          <w:w w:val="102"/>
        </w:rPr>
        <w:lastRenderedPageBreak/>
        <w:t>PLEASE</w:t>
      </w:r>
      <w:r w:rsidRPr="008156A9">
        <w:rPr>
          <w:b/>
        </w:rPr>
        <w:t xml:space="preserve"> </w:t>
      </w:r>
      <w:r w:rsidRPr="008156A9">
        <w:rPr>
          <w:b/>
          <w:w w:val="102"/>
        </w:rPr>
        <w:t>NOTE:</w:t>
      </w:r>
      <w:r w:rsidR="006F0169">
        <w:rPr>
          <w:b/>
        </w:rPr>
        <w:t xml:space="preserve"> </w:t>
      </w:r>
      <w:r w:rsidRPr="008156A9">
        <w:rPr>
          <w:w w:val="103"/>
        </w:rPr>
        <w:t>Applicants</w:t>
      </w:r>
      <w:r w:rsidRPr="008156A9">
        <w:t xml:space="preserve"> </w:t>
      </w:r>
      <w:r w:rsidRPr="008156A9">
        <w:rPr>
          <w:w w:val="103"/>
        </w:rPr>
        <w:t>with</w:t>
      </w:r>
      <w:r w:rsidRPr="008156A9">
        <w:t xml:space="preserve"> </w:t>
      </w:r>
      <w:r w:rsidRPr="008156A9">
        <w:rPr>
          <w:w w:val="103"/>
        </w:rPr>
        <w:t>a</w:t>
      </w:r>
      <w:r w:rsidRPr="008156A9">
        <w:t xml:space="preserve"> </w:t>
      </w:r>
      <w:r w:rsidRPr="008156A9">
        <w:rPr>
          <w:w w:val="103"/>
        </w:rPr>
        <w:t>condition</w:t>
      </w:r>
      <w:r w:rsidRPr="008156A9">
        <w:t xml:space="preserve"> </w:t>
      </w:r>
      <w:r w:rsidRPr="008156A9">
        <w:rPr>
          <w:w w:val="103"/>
        </w:rPr>
        <w:t>by</w:t>
      </w:r>
      <w:r w:rsidRPr="008156A9">
        <w:t xml:space="preserve"> </w:t>
      </w:r>
      <w:r w:rsidRPr="008156A9">
        <w:rPr>
          <w:w w:val="103"/>
        </w:rPr>
        <w:t>an</w:t>
      </w:r>
      <w:r w:rsidRPr="008156A9">
        <w:t xml:space="preserve"> </w:t>
      </w:r>
      <w:r w:rsidRPr="008156A9">
        <w:rPr>
          <w:w w:val="103"/>
        </w:rPr>
        <w:t>asterisk</w:t>
      </w:r>
      <w:r w:rsidRPr="008156A9">
        <w:t xml:space="preserve"> </w:t>
      </w:r>
      <w:r w:rsidRPr="008156A9">
        <w:rPr>
          <w:w w:val="103"/>
        </w:rPr>
        <w:t>(*)</w:t>
      </w:r>
      <w:r w:rsidRPr="008156A9">
        <w:t xml:space="preserve"> </w:t>
      </w:r>
      <w:r w:rsidRPr="008156A9">
        <w:rPr>
          <w:w w:val="103"/>
        </w:rPr>
        <w:t>are</w:t>
      </w:r>
      <w:r w:rsidRPr="008156A9">
        <w:t xml:space="preserve"> </w:t>
      </w:r>
      <w:r w:rsidRPr="008156A9">
        <w:rPr>
          <w:b/>
          <w:w w:val="103"/>
        </w:rPr>
        <w:t>required</w:t>
      </w:r>
      <w:r w:rsidRPr="008156A9">
        <w:rPr>
          <w:b/>
        </w:rPr>
        <w:t xml:space="preserve"> </w:t>
      </w:r>
      <w:r w:rsidRPr="008156A9">
        <w:rPr>
          <w:w w:val="103"/>
        </w:rPr>
        <w:t>to</w:t>
      </w:r>
      <w:r w:rsidRPr="008156A9">
        <w:t xml:space="preserve"> </w:t>
      </w:r>
      <w:r w:rsidRPr="008156A9">
        <w:rPr>
          <w:w w:val="103"/>
        </w:rPr>
        <w:t>consult</w:t>
      </w:r>
      <w:r w:rsidRPr="008156A9">
        <w:t xml:space="preserve"> </w:t>
      </w:r>
      <w:r w:rsidRPr="008156A9">
        <w:rPr>
          <w:w w:val="103"/>
        </w:rPr>
        <w:t>with</w:t>
      </w:r>
      <w:r w:rsidRPr="008156A9">
        <w:t xml:space="preserve"> </w:t>
      </w:r>
      <w:r w:rsidRPr="008156A9">
        <w:rPr>
          <w:w w:val="103"/>
        </w:rPr>
        <w:t>their</w:t>
      </w:r>
      <w:r w:rsidRPr="008156A9">
        <w:t xml:space="preserve"> </w:t>
      </w:r>
      <w:r w:rsidRPr="008156A9">
        <w:rPr>
          <w:w w:val="103"/>
        </w:rPr>
        <w:t>physician</w:t>
      </w:r>
      <w:r w:rsidRPr="008156A9">
        <w:t xml:space="preserve"> </w:t>
      </w:r>
      <w:r w:rsidRPr="008156A9">
        <w:rPr>
          <w:w w:val="103"/>
        </w:rPr>
        <w:t>as</w:t>
      </w:r>
      <w:r w:rsidRPr="008156A9">
        <w:t xml:space="preserve"> </w:t>
      </w:r>
      <w:r w:rsidRPr="008156A9">
        <w:rPr>
          <w:w w:val="103"/>
        </w:rPr>
        <w:t>to the</w:t>
      </w:r>
      <w:r w:rsidRPr="008156A9">
        <w:t xml:space="preserve"> </w:t>
      </w:r>
      <w:r w:rsidRPr="008156A9">
        <w:rPr>
          <w:w w:val="103"/>
        </w:rPr>
        <w:t>feasibility</w:t>
      </w:r>
      <w:r w:rsidRPr="008156A9">
        <w:t xml:space="preserve"> </w:t>
      </w:r>
      <w:r w:rsidRPr="008156A9">
        <w:rPr>
          <w:w w:val="103"/>
        </w:rPr>
        <w:t>of</w:t>
      </w:r>
      <w:r w:rsidRPr="008156A9">
        <w:t xml:space="preserve"> </w:t>
      </w:r>
      <w:r w:rsidRPr="008156A9">
        <w:rPr>
          <w:w w:val="103"/>
        </w:rPr>
        <w:t>participation.</w:t>
      </w:r>
      <w:r w:rsidR="006F0169">
        <w:t xml:space="preserve"> </w:t>
      </w:r>
      <w:r w:rsidRPr="008156A9">
        <w:rPr>
          <w:w w:val="103"/>
        </w:rPr>
        <w:t>Those</w:t>
      </w:r>
      <w:r w:rsidRPr="008156A9">
        <w:t xml:space="preserve"> </w:t>
      </w:r>
      <w:r w:rsidRPr="008156A9">
        <w:rPr>
          <w:w w:val="103"/>
        </w:rPr>
        <w:t>applicants</w:t>
      </w:r>
      <w:r w:rsidRPr="008156A9">
        <w:t xml:space="preserve"> </w:t>
      </w:r>
      <w:r w:rsidRPr="008156A9">
        <w:rPr>
          <w:w w:val="103"/>
        </w:rPr>
        <w:t>who</w:t>
      </w:r>
      <w:r w:rsidRPr="008156A9">
        <w:t xml:space="preserve"> </w:t>
      </w:r>
      <w:r w:rsidRPr="008156A9">
        <w:rPr>
          <w:w w:val="103"/>
        </w:rPr>
        <w:t>identify</w:t>
      </w:r>
      <w:r w:rsidRPr="008156A9">
        <w:t xml:space="preserve"> </w:t>
      </w:r>
      <w:r w:rsidRPr="008156A9">
        <w:rPr>
          <w:w w:val="103"/>
        </w:rPr>
        <w:t>such</w:t>
      </w:r>
      <w:r w:rsidRPr="008156A9">
        <w:t xml:space="preserve"> </w:t>
      </w:r>
      <w:r w:rsidRPr="008156A9">
        <w:rPr>
          <w:w w:val="103"/>
        </w:rPr>
        <w:t>conditions</w:t>
      </w:r>
      <w:r w:rsidRPr="008156A9">
        <w:t xml:space="preserve"> </w:t>
      </w:r>
      <w:r w:rsidRPr="008156A9">
        <w:rPr>
          <w:w w:val="103"/>
        </w:rPr>
        <w:t>are</w:t>
      </w:r>
      <w:r w:rsidRPr="008156A9">
        <w:t xml:space="preserve"> </w:t>
      </w:r>
      <w:r w:rsidRPr="008156A9">
        <w:rPr>
          <w:w w:val="103"/>
        </w:rPr>
        <w:t>required</w:t>
      </w:r>
      <w:r w:rsidRPr="008156A9">
        <w:t xml:space="preserve"> </w:t>
      </w:r>
      <w:r w:rsidRPr="008156A9">
        <w:rPr>
          <w:w w:val="103"/>
        </w:rPr>
        <w:t>to</w:t>
      </w:r>
      <w:r w:rsidRPr="008156A9">
        <w:t xml:space="preserve"> </w:t>
      </w:r>
      <w:r w:rsidRPr="008156A9">
        <w:rPr>
          <w:w w:val="103"/>
        </w:rPr>
        <w:t>provide</w:t>
      </w:r>
      <w:r w:rsidRPr="008156A9">
        <w:t xml:space="preserve"> </w:t>
      </w:r>
      <w:r w:rsidRPr="008156A9">
        <w:rPr>
          <w:w w:val="103"/>
        </w:rPr>
        <w:t>a</w:t>
      </w:r>
      <w:r w:rsidRPr="008156A9">
        <w:t xml:space="preserve"> </w:t>
      </w:r>
      <w:r w:rsidRPr="008156A9">
        <w:rPr>
          <w:w w:val="103"/>
        </w:rPr>
        <w:t>medical clearance</w:t>
      </w:r>
      <w:r w:rsidRPr="008156A9">
        <w:t xml:space="preserve"> </w:t>
      </w:r>
      <w:r w:rsidRPr="008156A9">
        <w:rPr>
          <w:w w:val="103"/>
        </w:rPr>
        <w:t>as</w:t>
      </w:r>
      <w:r w:rsidRPr="008156A9">
        <w:t xml:space="preserve"> </w:t>
      </w:r>
      <w:r w:rsidRPr="008156A9">
        <w:rPr>
          <w:w w:val="103"/>
        </w:rPr>
        <w:t>a</w:t>
      </w:r>
      <w:r w:rsidRPr="008156A9">
        <w:t xml:space="preserve"> </w:t>
      </w:r>
      <w:r w:rsidRPr="008156A9">
        <w:rPr>
          <w:w w:val="103"/>
        </w:rPr>
        <w:t>prerequisite</w:t>
      </w:r>
      <w:r w:rsidRPr="008156A9">
        <w:t xml:space="preserve"> </w:t>
      </w:r>
      <w:r w:rsidRPr="008156A9">
        <w:rPr>
          <w:w w:val="103"/>
        </w:rPr>
        <w:t>to</w:t>
      </w:r>
      <w:r w:rsidRPr="008156A9">
        <w:t xml:space="preserve"> </w:t>
      </w:r>
      <w:r w:rsidRPr="008156A9">
        <w:rPr>
          <w:w w:val="103"/>
        </w:rPr>
        <w:t>participation</w:t>
      </w:r>
      <w:r w:rsidRPr="008156A9">
        <w:t xml:space="preserve"> </w:t>
      </w:r>
      <w:r w:rsidRPr="008156A9">
        <w:rPr>
          <w:w w:val="103"/>
        </w:rPr>
        <w:t>in</w:t>
      </w:r>
      <w:r w:rsidRPr="008156A9">
        <w:t xml:space="preserve"> </w:t>
      </w:r>
      <w:r w:rsidRPr="008156A9">
        <w:rPr>
          <w:w w:val="103"/>
        </w:rPr>
        <w:t>the</w:t>
      </w:r>
      <w:r w:rsidRPr="008156A9">
        <w:t xml:space="preserve"> </w:t>
      </w:r>
      <w:r w:rsidRPr="008156A9">
        <w:rPr>
          <w:w w:val="103"/>
        </w:rPr>
        <w:t>program.</w:t>
      </w:r>
      <w:r w:rsidR="006F0169">
        <w:t xml:space="preserve"> </w:t>
      </w:r>
      <w:r w:rsidRPr="008156A9">
        <w:rPr>
          <w:w w:val="103"/>
        </w:rPr>
        <w:t>The</w:t>
      </w:r>
      <w:r w:rsidRPr="008156A9">
        <w:t xml:space="preserve"> </w:t>
      </w:r>
      <w:r w:rsidRPr="008156A9">
        <w:rPr>
          <w:w w:val="103"/>
        </w:rPr>
        <w:t>program</w:t>
      </w:r>
      <w:r w:rsidRPr="008156A9">
        <w:t xml:space="preserve"> </w:t>
      </w:r>
      <w:r w:rsidRPr="008156A9">
        <w:rPr>
          <w:w w:val="103"/>
        </w:rPr>
        <w:t>is</w:t>
      </w:r>
      <w:r w:rsidRPr="008156A9">
        <w:t xml:space="preserve"> </w:t>
      </w:r>
      <w:r w:rsidRPr="008156A9">
        <w:rPr>
          <w:w w:val="103"/>
        </w:rPr>
        <w:t>physically</w:t>
      </w:r>
      <w:r w:rsidRPr="008156A9">
        <w:t xml:space="preserve"> </w:t>
      </w:r>
      <w:r w:rsidRPr="008156A9">
        <w:rPr>
          <w:w w:val="103"/>
        </w:rPr>
        <w:t>demanding</w:t>
      </w:r>
      <w:r w:rsidRPr="008156A9">
        <w:t xml:space="preserve"> </w:t>
      </w:r>
      <w:r w:rsidRPr="008156A9">
        <w:rPr>
          <w:w w:val="103"/>
        </w:rPr>
        <w:t>and</w:t>
      </w:r>
      <w:r w:rsidRPr="008156A9">
        <w:t xml:space="preserve"> </w:t>
      </w:r>
      <w:r w:rsidRPr="008156A9">
        <w:rPr>
          <w:w w:val="103"/>
        </w:rPr>
        <w:t>may exacerbate</w:t>
      </w:r>
      <w:r w:rsidRPr="008156A9">
        <w:t xml:space="preserve"> </w:t>
      </w:r>
      <w:r w:rsidRPr="008156A9">
        <w:rPr>
          <w:w w:val="103"/>
        </w:rPr>
        <w:t>existing</w:t>
      </w:r>
      <w:r w:rsidRPr="008156A9">
        <w:t xml:space="preserve"> </w:t>
      </w:r>
      <w:r w:rsidRPr="008156A9">
        <w:rPr>
          <w:w w:val="103"/>
        </w:rPr>
        <w:t>medical</w:t>
      </w:r>
      <w:r w:rsidRPr="008156A9">
        <w:t xml:space="preserve"> </w:t>
      </w:r>
      <w:r w:rsidRPr="008156A9">
        <w:rPr>
          <w:w w:val="103"/>
        </w:rPr>
        <w:t>conditions.</w:t>
      </w:r>
    </w:p>
    <w:p w14:paraId="269D978F" w14:textId="77777777" w:rsidR="008B6DAF" w:rsidRPr="008156A9" w:rsidRDefault="008B6DAF">
      <w:pPr>
        <w:spacing w:before="20" w:line="220" w:lineRule="exact"/>
      </w:pPr>
    </w:p>
    <w:p w14:paraId="06CC0FAF" w14:textId="77777777" w:rsidR="008B6DAF" w:rsidRPr="008156A9" w:rsidRDefault="007E23B5">
      <w:pPr>
        <w:spacing w:line="263" w:lineRule="auto"/>
        <w:ind w:left="120" w:right="276"/>
      </w:pPr>
      <w:r w:rsidRPr="008156A9">
        <w:rPr>
          <w:b/>
          <w:w w:val="103"/>
        </w:rPr>
        <w:t>For</w:t>
      </w:r>
      <w:r w:rsidRPr="008156A9">
        <w:rPr>
          <w:b/>
        </w:rPr>
        <w:t xml:space="preserve"> </w:t>
      </w:r>
      <w:r w:rsidRPr="008156A9">
        <w:rPr>
          <w:b/>
          <w:w w:val="103"/>
        </w:rPr>
        <w:t>any</w:t>
      </w:r>
      <w:r w:rsidRPr="008156A9">
        <w:rPr>
          <w:b/>
        </w:rPr>
        <w:t xml:space="preserve"> </w:t>
      </w:r>
      <w:r w:rsidRPr="008156A9">
        <w:rPr>
          <w:b/>
          <w:w w:val="103"/>
        </w:rPr>
        <w:t>of</w:t>
      </w:r>
      <w:r w:rsidRPr="008156A9">
        <w:rPr>
          <w:b/>
        </w:rPr>
        <w:t xml:space="preserve"> </w:t>
      </w:r>
      <w:r w:rsidRPr="008156A9">
        <w:rPr>
          <w:b/>
          <w:w w:val="103"/>
        </w:rPr>
        <w:t>the</w:t>
      </w:r>
      <w:r w:rsidRPr="008156A9">
        <w:rPr>
          <w:b/>
        </w:rPr>
        <w:t xml:space="preserve"> </w:t>
      </w:r>
      <w:r w:rsidRPr="008156A9">
        <w:rPr>
          <w:b/>
          <w:w w:val="103"/>
        </w:rPr>
        <w:t>following</w:t>
      </w:r>
      <w:r w:rsidRPr="008156A9">
        <w:rPr>
          <w:b/>
        </w:rPr>
        <w:t xml:space="preserve"> </w:t>
      </w:r>
      <w:r w:rsidRPr="008156A9">
        <w:rPr>
          <w:b/>
          <w:w w:val="103"/>
        </w:rPr>
        <w:t>questions,</w:t>
      </w:r>
      <w:r w:rsidRPr="008156A9">
        <w:rPr>
          <w:b/>
        </w:rPr>
        <w:t xml:space="preserve"> </w:t>
      </w:r>
      <w:r w:rsidRPr="008156A9">
        <w:rPr>
          <w:b/>
          <w:w w:val="103"/>
        </w:rPr>
        <w:t>if</w:t>
      </w:r>
      <w:r w:rsidRPr="008156A9">
        <w:rPr>
          <w:b/>
        </w:rPr>
        <w:t xml:space="preserve"> </w:t>
      </w:r>
      <w:r w:rsidRPr="008156A9">
        <w:rPr>
          <w:b/>
          <w:w w:val="103"/>
        </w:rPr>
        <w:t>the</w:t>
      </w:r>
      <w:r w:rsidRPr="008156A9">
        <w:rPr>
          <w:b/>
        </w:rPr>
        <w:t xml:space="preserve"> </w:t>
      </w:r>
      <w:r w:rsidRPr="008156A9">
        <w:rPr>
          <w:b/>
          <w:w w:val="103"/>
        </w:rPr>
        <w:t>answer</w:t>
      </w:r>
      <w:r w:rsidRPr="008156A9">
        <w:rPr>
          <w:b/>
        </w:rPr>
        <w:t xml:space="preserve"> </w:t>
      </w:r>
      <w:r w:rsidRPr="008156A9">
        <w:rPr>
          <w:b/>
          <w:w w:val="103"/>
        </w:rPr>
        <w:t>is</w:t>
      </w:r>
      <w:r w:rsidRPr="008156A9">
        <w:rPr>
          <w:b/>
        </w:rPr>
        <w:t xml:space="preserve"> </w:t>
      </w:r>
      <w:r w:rsidRPr="008156A9">
        <w:rPr>
          <w:b/>
          <w:w w:val="103"/>
        </w:rPr>
        <w:t>YES,</w:t>
      </w:r>
      <w:r w:rsidRPr="008156A9">
        <w:rPr>
          <w:b/>
        </w:rPr>
        <w:t xml:space="preserve"> </w:t>
      </w:r>
      <w:r w:rsidRPr="008156A9">
        <w:rPr>
          <w:b/>
          <w:w w:val="103"/>
        </w:rPr>
        <w:t>please</w:t>
      </w:r>
      <w:r w:rsidRPr="008156A9">
        <w:rPr>
          <w:b/>
        </w:rPr>
        <w:t xml:space="preserve"> </w:t>
      </w:r>
      <w:proofErr w:type="gramStart"/>
      <w:r w:rsidRPr="008156A9">
        <w:rPr>
          <w:b/>
          <w:w w:val="103"/>
        </w:rPr>
        <w:t>provide</w:t>
      </w:r>
      <w:proofErr w:type="gramEnd"/>
      <w:r w:rsidRPr="008156A9">
        <w:rPr>
          <w:b/>
        </w:rPr>
        <w:t xml:space="preserve"> </w:t>
      </w:r>
      <w:r w:rsidRPr="008156A9">
        <w:rPr>
          <w:b/>
          <w:w w:val="103"/>
        </w:rPr>
        <w:t>an</w:t>
      </w:r>
      <w:r w:rsidRPr="008156A9">
        <w:rPr>
          <w:b/>
        </w:rPr>
        <w:t xml:space="preserve"> </w:t>
      </w:r>
      <w:r w:rsidRPr="008156A9">
        <w:rPr>
          <w:b/>
          <w:w w:val="103"/>
        </w:rPr>
        <w:t>explanation</w:t>
      </w:r>
      <w:r w:rsidRPr="008156A9">
        <w:rPr>
          <w:b/>
        </w:rPr>
        <w:t xml:space="preserve"> </w:t>
      </w:r>
      <w:r w:rsidRPr="008156A9">
        <w:rPr>
          <w:b/>
          <w:w w:val="103"/>
        </w:rPr>
        <w:t>on</w:t>
      </w:r>
      <w:r w:rsidRPr="008156A9">
        <w:rPr>
          <w:b/>
        </w:rPr>
        <w:t xml:space="preserve"> </w:t>
      </w:r>
      <w:r w:rsidRPr="008156A9">
        <w:rPr>
          <w:b/>
          <w:w w:val="103"/>
        </w:rPr>
        <w:t>the</w:t>
      </w:r>
      <w:r w:rsidRPr="008156A9">
        <w:rPr>
          <w:b/>
        </w:rPr>
        <w:t xml:space="preserve"> </w:t>
      </w:r>
      <w:r w:rsidRPr="008156A9">
        <w:rPr>
          <w:b/>
          <w:w w:val="103"/>
        </w:rPr>
        <w:t>reverse</w:t>
      </w:r>
      <w:r w:rsidRPr="008156A9">
        <w:rPr>
          <w:b/>
        </w:rPr>
        <w:t xml:space="preserve"> </w:t>
      </w:r>
      <w:r w:rsidRPr="008156A9">
        <w:rPr>
          <w:b/>
          <w:w w:val="103"/>
        </w:rPr>
        <w:t>of</w:t>
      </w:r>
      <w:r w:rsidRPr="008156A9">
        <w:rPr>
          <w:b/>
        </w:rPr>
        <w:t xml:space="preserve"> </w:t>
      </w:r>
      <w:r w:rsidRPr="008156A9">
        <w:rPr>
          <w:b/>
          <w:w w:val="103"/>
        </w:rPr>
        <w:t>this page.</w:t>
      </w:r>
    </w:p>
    <w:p w14:paraId="5D827208" w14:textId="77777777" w:rsidR="008B6DAF" w:rsidRPr="008156A9" w:rsidRDefault="008B6DAF">
      <w:pPr>
        <w:spacing w:before="5" w:line="240" w:lineRule="exact"/>
      </w:pPr>
    </w:p>
    <w:p w14:paraId="705D855B" w14:textId="25C7B5F5" w:rsidR="008156A9" w:rsidRDefault="007E23B5">
      <w:pPr>
        <w:spacing w:line="529" w:lineRule="auto"/>
        <w:ind w:left="120" w:right="737"/>
        <w:jc w:val="both"/>
        <w:rPr>
          <w:w w:val="103"/>
        </w:rPr>
      </w:pPr>
      <w:r w:rsidRPr="008156A9">
        <w:rPr>
          <w:w w:val="103"/>
        </w:rPr>
        <w:t>Do</w:t>
      </w:r>
      <w:r w:rsidRPr="008156A9">
        <w:t xml:space="preserve"> </w:t>
      </w:r>
      <w:r w:rsidRPr="008156A9">
        <w:rPr>
          <w:w w:val="103"/>
        </w:rPr>
        <w:t>you</w:t>
      </w:r>
      <w:r w:rsidRPr="008156A9">
        <w:t xml:space="preserve"> </w:t>
      </w:r>
      <w:r w:rsidRPr="008156A9">
        <w:rPr>
          <w:w w:val="103"/>
        </w:rPr>
        <w:t>have</w:t>
      </w:r>
      <w:r w:rsidRPr="008156A9">
        <w:t xml:space="preserve"> </w:t>
      </w:r>
      <w:r w:rsidRPr="008156A9">
        <w:rPr>
          <w:w w:val="103"/>
        </w:rPr>
        <w:t>any</w:t>
      </w:r>
      <w:r w:rsidRPr="008156A9">
        <w:t xml:space="preserve"> </w:t>
      </w:r>
      <w:r w:rsidRPr="008156A9">
        <w:rPr>
          <w:w w:val="103"/>
        </w:rPr>
        <w:t>apprehension</w:t>
      </w:r>
      <w:r w:rsidRPr="008156A9">
        <w:t xml:space="preserve"> </w:t>
      </w:r>
      <w:r w:rsidRPr="008156A9">
        <w:rPr>
          <w:w w:val="103"/>
        </w:rPr>
        <w:t>regarding</w:t>
      </w:r>
      <w:r w:rsidRPr="008156A9">
        <w:t xml:space="preserve"> </w:t>
      </w:r>
      <w:r w:rsidRPr="008156A9">
        <w:rPr>
          <w:w w:val="103"/>
        </w:rPr>
        <w:t>your</w:t>
      </w:r>
      <w:r w:rsidRPr="008156A9">
        <w:t xml:space="preserve"> </w:t>
      </w:r>
      <w:r w:rsidRPr="008156A9">
        <w:rPr>
          <w:w w:val="103"/>
        </w:rPr>
        <w:t>health</w:t>
      </w:r>
      <w:r w:rsidRPr="008156A9">
        <w:t xml:space="preserve"> </w:t>
      </w:r>
      <w:r w:rsidRPr="008156A9">
        <w:rPr>
          <w:w w:val="103"/>
        </w:rPr>
        <w:t>and</w:t>
      </w:r>
      <w:r w:rsidRPr="008156A9">
        <w:t xml:space="preserve"> </w:t>
      </w:r>
      <w:r w:rsidRPr="008156A9">
        <w:rPr>
          <w:w w:val="103"/>
        </w:rPr>
        <w:t>program</w:t>
      </w:r>
      <w:r w:rsidRPr="008156A9">
        <w:t xml:space="preserve"> </w:t>
      </w:r>
      <w:r w:rsidRPr="008156A9">
        <w:rPr>
          <w:w w:val="103"/>
        </w:rPr>
        <w:t>participation?</w:t>
      </w:r>
      <w:r w:rsidR="00BC243D">
        <w:rPr>
          <w:w w:val="103"/>
        </w:rPr>
        <w:tab/>
      </w:r>
      <w:r w:rsidR="00BC243D">
        <w:rPr>
          <w:w w:val="103"/>
        </w:rPr>
        <w:tab/>
      </w:r>
      <w:r w:rsidR="00BC243D" w:rsidRPr="00BC243D">
        <w:rPr>
          <w:w w:val="103"/>
        </w:rPr>
        <w:fldChar w:fldCharType="begin"/>
      </w:r>
      <w:r w:rsidR="00BC243D" w:rsidRPr="00BC243D">
        <w:rPr>
          <w:w w:val="103"/>
        </w:rPr>
        <w:instrText xml:space="preserve"> MACROBUTTON CheckIt </w:instrText>
      </w:r>
      <w:r w:rsidR="00BC243D" w:rsidRPr="00BC243D">
        <w:rPr>
          <w:w w:val="103"/>
        </w:rPr>
        <w:sym w:font="Wingdings" w:char="F0A8"/>
      </w:r>
      <w:r w:rsidR="00BC243D" w:rsidRPr="00BC243D">
        <w:rPr>
          <w:w w:val="103"/>
        </w:rPr>
        <w:fldChar w:fldCharType="end"/>
      </w:r>
      <w:r w:rsidR="006F0169">
        <w:rPr>
          <w:w w:val="103"/>
        </w:rPr>
        <w:t xml:space="preserve"> </w:t>
      </w:r>
      <w:r w:rsidRPr="008156A9">
        <w:rPr>
          <w:w w:val="103"/>
        </w:rPr>
        <w:t>YES</w:t>
      </w:r>
      <w:r w:rsidR="006F0169">
        <w:t xml:space="preserve">  </w:t>
      </w:r>
      <w:r w:rsidR="00BC243D">
        <w:t xml:space="preserve"> </w:t>
      </w:r>
      <w:r w:rsidR="00BC243D">
        <w:fldChar w:fldCharType="begin"/>
      </w:r>
      <w:r w:rsidR="00BC243D">
        <w:instrText xml:space="preserve"> MACROBUTTON CheckIt </w:instrText>
      </w:r>
      <w:r w:rsidR="00BC243D">
        <w:sym w:font="Wingdings" w:char="F0A8"/>
      </w:r>
      <w:r w:rsidR="00BC243D">
        <w:fldChar w:fldCharType="end"/>
      </w:r>
      <w:r w:rsidR="006F0169">
        <w:t xml:space="preserve"> </w:t>
      </w:r>
      <w:r w:rsidR="00820B97">
        <w:rPr>
          <w:w w:val="103"/>
        </w:rPr>
        <w:t>NO</w:t>
      </w:r>
    </w:p>
    <w:p w14:paraId="4ED1D5D7" w14:textId="3A22B0C6" w:rsidR="008156A9" w:rsidRDefault="007E23B5">
      <w:pPr>
        <w:spacing w:line="529" w:lineRule="auto"/>
        <w:ind w:left="120" w:right="737"/>
        <w:jc w:val="both"/>
        <w:rPr>
          <w:w w:val="103"/>
        </w:rPr>
      </w:pPr>
      <w:r w:rsidRPr="008156A9">
        <w:rPr>
          <w:w w:val="103"/>
        </w:rPr>
        <w:t>Have</w:t>
      </w:r>
      <w:r w:rsidRPr="008156A9">
        <w:t xml:space="preserve"> </w:t>
      </w:r>
      <w:r w:rsidRPr="008156A9">
        <w:rPr>
          <w:w w:val="103"/>
        </w:rPr>
        <w:t>you</w:t>
      </w:r>
      <w:r w:rsidRPr="008156A9">
        <w:t xml:space="preserve"> </w:t>
      </w:r>
      <w:r w:rsidRPr="008156A9">
        <w:rPr>
          <w:w w:val="103"/>
        </w:rPr>
        <w:t>ever</w:t>
      </w:r>
      <w:r w:rsidRPr="008156A9">
        <w:t xml:space="preserve"> </w:t>
      </w:r>
      <w:r w:rsidRPr="008156A9">
        <w:rPr>
          <w:w w:val="103"/>
        </w:rPr>
        <w:t>been</w:t>
      </w:r>
      <w:r w:rsidRPr="008156A9">
        <w:t xml:space="preserve"> </w:t>
      </w:r>
      <w:r w:rsidRPr="008156A9">
        <w:rPr>
          <w:w w:val="103"/>
        </w:rPr>
        <w:t>under</w:t>
      </w:r>
      <w:r w:rsidRPr="008156A9">
        <w:t xml:space="preserve"> </w:t>
      </w:r>
      <w:r w:rsidRPr="008156A9">
        <w:rPr>
          <w:w w:val="103"/>
        </w:rPr>
        <w:t>the</w:t>
      </w:r>
      <w:r w:rsidRPr="008156A9">
        <w:t xml:space="preserve"> </w:t>
      </w:r>
      <w:r w:rsidRPr="008156A9">
        <w:rPr>
          <w:w w:val="103"/>
        </w:rPr>
        <w:t>care</w:t>
      </w:r>
      <w:r w:rsidRPr="008156A9">
        <w:t xml:space="preserve"> </w:t>
      </w:r>
      <w:r w:rsidRPr="008156A9">
        <w:rPr>
          <w:w w:val="103"/>
        </w:rPr>
        <w:t>of</w:t>
      </w:r>
      <w:r w:rsidRPr="008156A9">
        <w:t xml:space="preserve"> </w:t>
      </w:r>
      <w:r w:rsidRPr="008156A9">
        <w:rPr>
          <w:w w:val="103"/>
        </w:rPr>
        <w:t>any</w:t>
      </w:r>
      <w:r w:rsidRPr="008156A9">
        <w:t xml:space="preserve"> </w:t>
      </w:r>
      <w:r w:rsidRPr="008156A9">
        <w:rPr>
          <w:w w:val="103"/>
        </w:rPr>
        <w:t>mental</w:t>
      </w:r>
      <w:r w:rsidRPr="008156A9">
        <w:t xml:space="preserve"> </w:t>
      </w:r>
      <w:r w:rsidRPr="008156A9">
        <w:rPr>
          <w:w w:val="103"/>
        </w:rPr>
        <w:t>health</w:t>
      </w:r>
      <w:r w:rsidRPr="008156A9">
        <w:t xml:space="preserve"> </w:t>
      </w:r>
      <w:r w:rsidRPr="008156A9">
        <w:rPr>
          <w:w w:val="103"/>
        </w:rPr>
        <w:t>professional?</w:t>
      </w:r>
      <w:r w:rsidR="00BC243D">
        <w:rPr>
          <w:w w:val="103"/>
        </w:rPr>
        <w:tab/>
      </w:r>
      <w:r w:rsidR="00BC243D">
        <w:rPr>
          <w:w w:val="103"/>
        </w:rPr>
        <w:tab/>
      </w:r>
      <w:r w:rsidR="00BC243D">
        <w:rPr>
          <w:w w:val="103"/>
        </w:rPr>
        <w:tab/>
      </w:r>
      <w:r w:rsidR="00BC243D" w:rsidRPr="00BC243D">
        <w:rPr>
          <w:w w:val="103"/>
        </w:rPr>
        <w:fldChar w:fldCharType="begin"/>
      </w:r>
      <w:r w:rsidR="00BC243D" w:rsidRPr="00BC243D">
        <w:rPr>
          <w:w w:val="103"/>
        </w:rPr>
        <w:instrText xml:space="preserve"> MACROBUTTON CheckIt </w:instrText>
      </w:r>
      <w:r w:rsidR="00BC243D" w:rsidRPr="00BC243D">
        <w:rPr>
          <w:w w:val="103"/>
        </w:rPr>
        <w:sym w:font="Wingdings" w:char="F0A8"/>
      </w:r>
      <w:r w:rsidR="00BC243D" w:rsidRPr="00BC243D">
        <w:rPr>
          <w:w w:val="103"/>
        </w:rPr>
        <w:fldChar w:fldCharType="end"/>
      </w:r>
      <w:r w:rsidR="006F0169">
        <w:rPr>
          <w:w w:val="103"/>
        </w:rPr>
        <w:t xml:space="preserve"> </w:t>
      </w:r>
      <w:r w:rsidR="00BC243D" w:rsidRPr="008156A9">
        <w:rPr>
          <w:w w:val="103"/>
        </w:rPr>
        <w:t>YES</w:t>
      </w:r>
      <w:r w:rsidR="006F0169">
        <w:t xml:space="preserve">  </w:t>
      </w:r>
      <w:r w:rsidR="00BC243D">
        <w:t xml:space="preserve"> </w:t>
      </w:r>
      <w:r w:rsidR="00BC243D">
        <w:fldChar w:fldCharType="begin"/>
      </w:r>
      <w:r w:rsidR="00BC243D">
        <w:instrText xml:space="preserve"> MACROBUTTON CheckIt </w:instrText>
      </w:r>
      <w:r w:rsidR="00BC243D">
        <w:sym w:font="Wingdings" w:char="F0A8"/>
      </w:r>
      <w:r w:rsidR="00BC243D">
        <w:fldChar w:fldCharType="end"/>
      </w:r>
      <w:r w:rsidR="006F0169">
        <w:t xml:space="preserve"> </w:t>
      </w:r>
      <w:r w:rsidR="00BC243D" w:rsidRPr="008156A9">
        <w:rPr>
          <w:w w:val="103"/>
        </w:rPr>
        <w:t>NO</w:t>
      </w:r>
    </w:p>
    <w:p w14:paraId="63057497" w14:textId="274C4FE3" w:rsidR="008156A9" w:rsidRDefault="007E23B5">
      <w:pPr>
        <w:spacing w:line="529" w:lineRule="auto"/>
        <w:ind w:left="120" w:right="737"/>
        <w:jc w:val="both"/>
        <w:rPr>
          <w:w w:val="103"/>
        </w:rPr>
      </w:pPr>
      <w:r w:rsidRPr="008156A9">
        <w:rPr>
          <w:w w:val="103"/>
        </w:rPr>
        <w:t>Are</w:t>
      </w:r>
      <w:r w:rsidRPr="008156A9">
        <w:t xml:space="preserve"> </w:t>
      </w:r>
      <w:r w:rsidRPr="008156A9">
        <w:rPr>
          <w:w w:val="103"/>
        </w:rPr>
        <w:t>you</w:t>
      </w:r>
      <w:r w:rsidRPr="008156A9">
        <w:t xml:space="preserve"> </w:t>
      </w:r>
      <w:r w:rsidRPr="008156A9">
        <w:rPr>
          <w:w w:val="103"/>
        </w:rPr>
        <w:t>receiving</w:t>
      </w:r>
      <w:r w:rsidRPr="008156A9">
        <w:t xml:space="preserve"> </w:t>
      </w:r>
      <w:r w:rsidRPr="008156A9">
        <w:rPr>
          <w:w w:val="103"/>
        </w:rPr>
        <w:t>medication</w:t>
      </w:r>
      <w:r w:rsidRPr="008156A9">
        <w:t xml:space="preserve"> </w:t>
      </w:r>
      <w:r w:rsidRPr="008156A9">
        <w:rPr>
          <w:w w:val="103"/>
        </w:rPr>
        <w:t>or</w:t>
      </w:r>
      <w:r w:rsidRPr="008156A9">
        <w:t xml:space="preserve"> </w:t>
      </w:r>
      <w:r w:rsidRPr="008156A9">
        <w:rPr>
          <w:w w:val="103"/>
        </w:rPr>
        <w:t>under</w:t>
      </w:r>
      <w:r w:rsidRPr="008156A9">
        <w:t xml:space="preserve"> </w:t>
      </w:r>
      <w:r w:rsidRPr="008156A9">
        <w:rPr>
          <w:w w:val="103"/>
        </w:rPr>
        <w:t>a</w:t>
      </w:r>
      <w:r w:rsidRPr="008156A9">
        <w:t xml:space="preserve"> </w:t>
      </w:r>
      <w:r w:rsidRPr="008156A9">
        <w:rPr>
          <w:w w:val="103"/>
        </w:rPr>
        <w:t>physician’s</w:t>
      </w:r>
      <w:r w:rsidRPr="008156A9">
        <w:t xml:space="preserve"> </w:t>
      </w:r>
      <w:r w:rsidRPr="008156A9">
        <w:rPr>
          <w:w w:val="103"/>
        </w:rPr>
        <w:t>care</w:t>
      </w:r>
      <w:r w:rsidRPr="008156A9">
        <w:t xml:space="preserve"> </w:t>
      </w:r>
      <w:r w:rsidRPr="008156A9">
        <w:rPr>
          <w:w w:val="103"/>
        </w:rPr>
        <w:t>for</w:t>
      </w:r>
      <w:r w:rsidRPr="008156A9">
        <w:t xml:space="preserve"> </w:t>
      </w:r>
      <w:r w:rsidRPr="008156A9">
        <w:rPr>
          <w:w w:val="103"/>
        </w:rPr>
        <w:t>any</w:t>
      </w:r>
      <w:r w:rsidRPr="008156A9">
        <w:t xml:space="preserve"> </w:t>
      </w:r>
      <w:r w:rsidRPr="008156A9">
        <w:rPr>
          <w:w w:val="103"/>
        </w:rPr>
        <w:t>medical</w:t>
      </w:r>
      <w:r w:rsidRPr="008156A9">
        <w:t xml:space="preserve"> </w:t>
      </w:r>
      <w:r w:rsidRPr="008156A9">
        <w:rPr>
          <w:w w:val="103"/>
        </w:rPr>
        <w:t>condition?</w:t>
      </w:r>
      <w:r w:rsidR="00820B97" w:rsidRPr="00820B97">
        <w:rPr>
          <w:w w:val="103"/>
        </w:rPr>
        <w:t xml:space="preserve"> </w:t>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p>
    <w:p w14:paraId="6356BCBD" w14:textId="36E0D049" w:rsidR="008156A9" w:rsidRDefault="007E23B5">
      <w:pPr>
        <w:spacing w:line="529" w:lineRule="auto"/>
        <w:ind w:left="120" w:right="737"/>
        <w:jc w:val="both"/>
        <w:rPr>
          <w:w w:val="103"/>
        </w:rPr>
      </w:pPr>
      <w:r w:rsidRPr="008156A9">
        <w:rPr>
          <w:w w:val="103"/>
        </w:rPr>
        <w:t>Are</w:t>
      </w:r>
      <w:r w:rsidRPr="008156A9">
        <w:t xml:space="preserve"> </w:t>
      </w:r>
      <w:r w:rsidRPr="008156A9">
        <w:rPr>
          <w:w w:val="103"/>
        </w:rPr>
        <w:t>you</w:t>
      </w:r>
      <w:r w:rsidRPr="008156A9">
        <w:t xml:space="preserve"> </w:t>
      </w:r>
      <w:r w:rsidRPr="008156A9">
        <w:rPr>
          <w:w w:val="103"/>
        </w:rPr>
        <w:t>allergic</w:t>
      </w:r>
      <w:r w:rsidRPr="008156A9">
        <w:t xml:space="preserve"> </w:t>
      </w:r>
      <w:r w:rsidRPr="008156A9">
        <w:rPr>
          <w:w w:val="103"/>
        </w:rPr>
        <w:t>to</w:t>
      </w:r>
      <w:r w:rsidRPr="008156A9">
        <w:t xml:space="preserve"> </w:t>
      </w:r>
      <w:r w:rsidRPr="008156A9">
        <w:rPr>
          <w:w w:val="103"/>
        </w:rPr>
        <w:t>any</w:t>
      </w:r>
      <w:r w:rsidRPr="008156A9">
        <w:t xml:space="preserve"> </w:t>
      </w:r>
      <w:r w:rsidRPr="008156A9">
        <w:rPr>
          <w:w w:val="103"/>
        </w:rPr>
        <w:t>medications</w:t>
      </w:r>
      <w:r w:rsidRPr="008156A9">
        <w:t xml:space="preserve"> </w:t>
      </w:r>
      <w:r w:rsidRPr="008156A9">
        <w:rPr>
          <w:w w:val="103"/>
        </w:rPr>
        <w:t>or</w:t>
      </w:r>
      <w:r w:rsidRPr="008156A9">
        <w:t xml:space="preserve"> </w:t>
      </w:r>
      <w:r w:rsidRPr="008156A9">
        <w:rPr>
          <w:w w:val="103"/>
        </w:rPr>
        <w:t>foods</w:t>
      </w:r>
      <w:r w:rsidR="00820B97">
        <w:rPr>
          <w:w w:val="103"/>
        </w:rPr>
        <w:t>?</w:t>
      </w:r>
      <w:r w:rsidR="00820B97">
        <w:rPr>
          <w:w w:val="103"/>
        </w:rPr>
        <w:tab/>
      </w:r>
      <w:r w:rsidR="00820B97">
        <w:rPr>
          <w:w w:val="103"/>
        </w:rPr>
        <w:tab/>
      </w:r>
      <w:r w:rsidR="00820B97">
        <w:rPr>
          <w:w w:val="103"/>
        </w:rPr>
        <w:tab/>
      </w:r>
      <w:r w:rsidR="00820B97">
        <w:rPr>
          <w:w w:val="103"/>
        </w:rPr>
        <w:tab/>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p>
    <w:p w14:paraId="1193907B" w14:textId="2B236C2D" w:rsidR="008156A9" w:rsidRDefault="007E23B5">
      <w:pPr>
        <w:spacing w:line="529" w:lineRule="auto"/>
        <w:ind w:left="120" w:right="737"/>
        <w:jc w:val="both"/>
        <w:rPr>
          <w:w w:val="103"/>
        </w:rPr>
      </w:pPr>
      <w:r w:rsidRPr="008156A9">
        <w:rPr>
          <w:w w:val="103"/>
        </w:rPr>
        <w:t>Do</w:t>
      </w:r>
      <w:r w:rsidRPr="008156A9">
        <w:t xml:space="preserve"> </w:t>
      </w:r>
      <w:r w:rsidRPr="008156A9">
        <w:rPr>
          <w:w w:val="103"/>
        </w:rPr>
        <w:t>you</w:t>
      </w:r>
      <w:r w:rsidRPr="008156A9">
        <w:t xml:space="preserve"> </w:t>
      </w:r>
      <w:r w:rsidRPr="008156A9">
        <w:rPr>
          <w:w w:val="103"/>
        </w:rPr>
        <w:t>have</w:t>
      </w:r>
      <w:r w:rsidRPr="008156A9">
        <w:t xml:space="preserve"> </w:t>
      </w:r>
      <w:r w:rsidRPr="008156A9">
        <w:rPr>
          <w:w w:val="103"/>
        </w:rPr>
        <w:t>any</w:t>
      </w:r>
      <w:r w:rsidRPr="008156A9">
        <w:t xml:space="preserve"> </w:t>
      </w:r>
      <w:r w:rsidRPr="008156A9">
        <w:rPr>
          <w:w w:val="103"/>
        </w:rPr>
        <w:t>dietary</w:t>
      </w:r>
      <w:r w:rsidRPr="008156A9">
        <w:t xml:space="preserve"> </w:t>
      </w:r>
      <w:r w:rsidRPr="008156A9">
        <w:rPr>
          <w:w w:val="103"/>
        </w:rPr>
        <w:t>restrictions</w:t>
      </w:r>
      <w:r w:rsidR="00820B97">
        <w:rPr>
          <w:w w:val="103"/>
        </w:rPr>
        <w:t>?</w:t>
      </w:r>
      <w:r w:rsidR="00820B97">
        <w:rPr>
          <w:w w:val="103"/>
        </w:rPr>
        <w:tab/>
      </w:r>
      <w:r w:rsidR="00820B97">
        <w:rPr>
          <w:w w:val="103"/>
        </w:rPr>
        <w:tab/>
      </w:r>
      <w:r w:rsidR="00820B97">
        <w:rPr>
          <w:w w:val="103"/>
        </w:rPr>
        <w:tab/>
      </w:r>
      <w:r w:rsidR="00820B97">
        <w:rPr>
          <w:w w:val="103"/>
        </w:rPr>
        <w:tab/>
      </w:r>
      <w:r w:rsidR="00820B97">
        <w:rPr>
          <w:w w:val="103"/>
        </w:rPr>
        <w:tab/>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r w:rsidRPr="008156A9">
        <w:rPr>
          <w:w w:val="103"/>
        </w:rPr>
        <w:t xml:space="preserve"> </w:t>
      </w:r>
    </w:p>
    <w:p w14:paraId="651A6EC9" w14:textId="790016C1" w:rsidR="008B6DAF" w:rsidRPr="008156A9" w:rsidRDefault="007E23B5">
      <w:pPr>
        <w:spacing w:line="529" w:lineRule="auto"/>
        <w:ind w:left="120" w:right="737"/>
        <w:jc w:val="both"/>
      </w:pPr>
      <w:r w:rsidRPr="008156A9">
        <w:rPr>
          <w:w w:val="103"/>
        </w:rPr>
        <w:t>Do</w:t>
      </w:r>
      <w:r w:rsidRPr="008156A9">
        <w:t xml:space="preserve"> </w:t>
      </w:r>
      <w:r w:rsidRPr="008156A9">
        <w:rPr>
          <w:w w:val="103"/>
        </w:rPr>
        <w:t>you</w:t>
      </w:r>
      <w:r w:rsidRPr="008156A9">
        <w:t xml:space="preserve"> </w:t>
      </w:r>
      <w:r w:rsidRPr="008156A9">
        <w:rPr>
          <w:w w:val="103"/>
        </w:rPr>
        <w:t>have</w:t>
      </w:r>
      <w:r w:rsidRPr="008156A9">
        <w:t xml:space="preserve"> </w:t>
      </w:r>
      <w:r w:rsidRPr="008156A9">
        <w:rPr>
          <w:w w:val="103"/>
        </w:rPr>
        <w:t>any</w:t>
      </w:r>
      <w:r w:rsidRPr="008156A9">
        <w:t xml:space="preserve"> </w:t>
      </w:r>
      <w:r w:rsidRPr="008156A9">
        <w:rPr>
          <w:w w:val="103"/>
        </w:rPr>
        <w:t>previous</w:t>
      </w:r>
      <w:r w:rsidRPr="008156A9">
        <w:t xml:space="preserve"> </w:t>
      </w:r>
      <w:r w:rsidRPr="008156A9">
        <w:rPr>
          <w:w w:val="103"/>
        </w:rPr>
        <w:t>history</w:t>
      </w:r>
      <w:r w:rsidRPr="008156A9">
        <w:t xml:space="preserve"> </w:t>
      </w:r>
      <w:r w:rsidRPr="008156A9">
        <w:rPr>
          <w:w w:val="103"/>
        </w:rPr>
        <w:t>of</w:t>
      </w:r>
      <w:r w:rsidRPr="008156A9">
        <w:t xml:space="preserve"> </w:t>
      </w:r>
      <w:r w:rsidRPr="008156A9">
        <w:rPr>
          <w:w w:val="103"/>
        </w:rPr>
        <w:t>substance</w:t>
      </w:r>
      <w:r w:rsidRPr="008156A9">
        <w:t xml:space="preserve"> </w:t>
      </w:r>
      <w:r w:rsidRPr="008156A9">
        <w:rPr>
          <w:w w:val="103"/>
        </w:rPr>
        <w:t>abuse</w:t>
      </w:r>
      <w:r w:rsidR="00820B97">
        <w:rPr>
          <w:w w:val="103"/>
        </w:rPr>
        <w:t>?</w:t>
      </w:r>
      <w:r w:rsidR="00820B97">
        <w:rPr>
          <w:w w:val="103"/>
        </w:rPr>
        <w:tab/>
      </w:r>
      <w:r w:rsidR="00820B97">
        <w:rPr>
          <w:w w:val="103"/>
        </w:rPr>
        <w:tab/>
      </w:r>
      <w:r w:rsidR="00820B97">
        <w:rPr>
          <w:w w:val="103"/>
        </w:rPr>
        <w:tab/>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p>
    <w:p w14:paraId="42190663" w14:textId="77777777" w:rsidR="008B6DAF" w:rsidRPr="008156A9" w:rsidRDefault="007E23B5">
      <w:pPr>
        <w:spacing w:before="12"/>
        <w:ind w:left="120"/>
      </w:pPr>
      <w:r w:rsidRPr="008156A9">
        <w:rPr>
          <w:w w:val="103"/>
        </w:rPr>
        <w:t>Are</w:t>
      </w:r>
      <w:r w:rsidRPr="008156A9">
        <w:t xml:space="preserve"> </w:t>
      </w:r>
      <w:r w:rsidRPr="008156A9">
        <w:rPr>
          <w:w w:val="103"/>
        </w:rPr>
        <w:t>there</w:t>
      </w:r>
      <w:r w:rsidRPr="008156A9">
        <w:t xml:space="preserve"> </w:t>
      </w:r>
      <w:r w:rsidRPr="008156A9">
        <w:rPr>
          <w:w w:val="103"/>
        </w:rPr>
        <w:t>any</w:t>
      </w:r>
      <w:r w:rsidRPr="008156A9">
        <w:t xml:space="preserve"> </w:t>
      </w:r>
      <w:r w:rsidRPr="008156A9">
        <w:rPr>
          <w:w w:val="103"/>
        </w:rPr>
        <w:t>other</w:t>
      </w:r>
      <w:r w:rsidRPr="008156A9">
        <w:t xml:space="preserve"> </w:t>
      </w:r>
      <w:r w:rsidRPr="008156A9">
        <w:rPr>
          <w:w w:val="103"/>
        </w:rPr>
        <w:t>medical</w:t>
      </w:r>
      <w:r w:rsidRPr="008156A9">
        <w:t xml:space="preserve"> </w:t>
      </w:r>
      <w:r w:rsidRPr="008156A9">
        <w:rPr>
          <w:w w:val="103"/>
        </w:rPr>
        <w:t>conditions</w:t>
      </w:r>
      <w:r w:rsidRPr="008156A9">
        <w:t xml:space="preserve"> </w:t>
      </w:r>
      <w:r w:rsidRPr="008156A9">
        <w:rPr>
          <w:w w:val="103"/>
        </w:rPr>
        <w:t>or</w:t>
      </w:r>
      <w:r w:rsidRPr="008156A9">
        <w:t xml:space="preserve"> </w:t>
      </w:r>
      <w:r w:rsidRPr="008156A9">
        <w:rPr>
          <w:w w:val="103"/>
        </w:rPr>
        <w:t>information</w:t>
      </w:r>
      <w:r w:rsidRPr="008156A9">
        <w:t xml:space="preserve"> </w:t>
      </w:r>
      <w:r w:rsidRPr="008156A9">
        <w:rPr>
          <w:w w:val="103"/>
        </w:rPr>
        <w:t>that</w:t>
      </w:r>
      <w:r w:rsidRPr="008156A9">
        <w:t xml:space="preserve"> </w:t>
      </w:r>
      <w:r w:rsidRPr="008156A9">
        <w:rPr>
          <w:w w:val="103"/>
        </w:rPr>
        <w:t>we</w:t>
      </w:r>
      <w:r w:rsidRPr="008156A9">
        <w:t xml:space="preserve"> </w:t>
      </w:r>
      <w:r w:rsidRPr="008156A9">
        <w:rPr>
          <w:w w:val="103"/>
        </w:rPr>
        <w:t>should</w:t>
      </w:r>
      <w:r w:rsidRPr="008156A9">
        <w:t xml:space="preserve"> </w:t>
      </w:r>
      <w:r w:rsidRPr="008156A9">
        <w:rPr>
          <w:w w:val="103"/>
        </w:rPr>
        <w:t>know</w:t>
      </w:r>
      <w:r w:rsidRPr="008156A9">
        <w:t xml:space="preserve"> </w:t>
      </w:r>
      <w:r w:rsidRPr="008156A9">
        <w:rPr>
          <w:w w:val="103"/>
        </w:rPr>
        <w:t>about</w:t>
      </w:r>
      <w:r w:rsidRPr="008156A9">
        <w:t xml:space="preserve"> </w:t>
      </w:r>
      <w:r w:rsidRPr="008156A9">
        <w:rPr>
          <w:w w:val="103"/>
        </w:rPr>
        <w:t>you?</w:t>
      </w:r>
    </w:p>
    <w:p w14:paraId="5516D6FC" w14:textId="77777777" w:rsidR="008B6DAF" w:rsidRDefault="008B6DAF">
      <w:pPr>
        <w:spacing w:before="8" w:line="180" w:lineRule="exact"/>
        <w:rPr>
          <w:sz w:val="19"/>
          <w:szCs w:val="19"/>
        </w:rPr>
      </w:pPr>
    </w:p>
    <w:p w14:paraId="68426546" w14:textId="77777777" w:rsidR="008B6DAF" w:rsidRDefault="00820B97">
      <w:pPr>
        <w:spacing w:line="20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342591" w14:textId="77777777" w:rsidR="00820B97" w:rsidRDefault="00820B97">
      <w:pPr>
        <w:spacing w:line="200" w:lineRule="exact"/>
        <w:rPr>
          <w:u w:val="single"/>
        </w:rPr>
      </w:pPr>
    </w:p>
    <w:p w14:paraId="2991FE2C" w14:textId="77777777" w:rsidR="00820B97" w:rsidRPr="00820B97" w:rsidRDefault="00820B97">
      <w:pPr>
        <w:spacing w:line="20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D0B74C" w14:textId="77777777" w:rsidR="008B6DAF" w:rsidRDefault="008B6DAF">
      <w:pPr>
        <w:spacing w:line="200" w:lineRule="exact"/>
      </w:pPr>
    </w:p>
    <w:p w14:paraId="4214CC3B" w14:textId="77777777" w:rsidR="00820B97" w:rsidRDefault="00820B97">
      <w:pPr>
        <w:spacing w:line="200" w:lineRule="exact"/>
      </w:pPr>
    </w:p>
    <w:p w14:paraId="32EBC34F" w14:textId="77777777" w:rsidR="008B6DAF" w:rsidRPr="00820B97" w:rsidRDefault="007E23B5">
      <w:pPr>
        <w:spacing w:before="29"/>
        <w:ind w:left="120"/>
      </w:pPr>
      <w:r w:rsidRPr="00820B97">
        <w:rPr>
          <w:b/>
          <w:w w:val="102"/>
        </w:rPr>
        <w:t>INSURANCE</w:t>
      </w:r>
      <w:r w:rsidRPr="00820B97">
        <w:rPr>
          <w:b/>
        </w:rPr>
        <w:t xml:space="preserve"> </w:t>
      </w:r>
      <w:r w:rsidRPr="00820B97">
        <w:rPr>
          <w:b/>
          <w:w w:val="102"/>
        </w:rPr>
        <w:t>INFORMATION:</w:t>
      </w:r>
    </w:p>
    <w:p w14:paraId="19B0794E" w14:textId="77777777" w:rsidR="008B6DAF" w:rsidRPr="00820B97" w:rsidRDefault="008B6DAF">
      <w:pPr>
        <w:spacing w:before="11" w:line="280" w:lineRule="exact"/>
      </w:pPr>
    </w:p>
    <w:p w14:paraId="222A6361" w14:textId="2DC1F624" w:rsidR="008B6DAF" w:rsidRPr="00820B97" w:rsidRDefault="007E23B5">
      <w:pPr>
        <w:tabs>
          <w:tab w:val="left" w:pos="9480"/>
        </w:tabs>
        <w:ind w:left="120"/>
      </w:pPr>
      <w:r w:rsidRPr="00820B97">
        <w:rPr>
          <w:w w:val="103"/>
        </w:rPr>
        <w:t>Company:</w:t>
      </w:r>
      <w:r w:rsidR="006F0169">
        <w:t xml:space="preserve"> </w:t>
      </w:r>
      <w:r w:rsidRPr="00820B97">
        <w:rPr>
          <w:w w:val="103"/>
          <w:u w:val="single" w:color="000000"/>
        </w:rPr>
        <w:t xml:space="preserve"> </w:t>
      </w:r>
      <w:r w:rsidRPr="00820B97">
        <w:rPr>
          <w:u w:val="single" w:color="000000"/>
        </w:rPr>
        <w:tab/>
      </w:r>
    </w:p>
    <w:p w14:paraId="4F334300" w14:textId="77777777" w:rsidR="008B6DAF" w:rsidRPr="00820B97" w:rsidRDefault="008B6DAF">
      <w:pPr>
        <w:spacing w:before="8" w:line="220" w:lineRule="exact"/>
      </w:pPr>
    </w:p>
    <w:p w14:paraId="7C9E2AC4" w14:textId="4BF602B2" w:rsidR="008B6DAF" w:rsidRPr="00820B97" w:rsidRDefault="007E23B5" w:rsidP="00DE2519">
      <w:pPr>
        <w:tabs>
          <w:tab w:val="left" w:pos="5040"/>
          <w:tab w:val="left" w:pos="9480"/>
        </w:tabs>
        <w:spacing w:before="33"/>
        <w:ind w:left="120"/>
      </w:pPr>
      <w:r w:rsidRPr="00820B97">
        <w:rPr>
          <w:w w:val="103"/>
        </w:rPr>
        <w:t>Policy</w:t>
      </w:r>
      <w:r w:rsidRPr="00820B97">
        <w:t xml:space="preserve"> </w:t>
      </w:r>
      <w:r w:rsidRPr="00820B97">
        <w:rPr>
          <w:w w:val="103"/>
        </w:rPr>
        <w:t>Number:</w:t>
      </w:r>
      <w:r w:rsidRPr="00820B97">
        <w:t xml:space="preserve"> </w:t>
      </w:r>
      <w:r w:rsidR="00DE2519">
        <w:rPr>
          <w:u w:val="single"/>
        </w:rPr>
        <w:tab/>
      </w:r>
      <w:r w:rsidRPr="00820B97">
        <w:rPr>
          <w:w w:val="103"/>
        </w:rPr>
        <w:t>Phone</w:t>
      </w:r>
      <w:r w:rsidRPr="00820B97">
        <w:t xml:space="preserve"> </w:t>
      </w:r>
      <w:r w:rsidRPr="00820B97">
        <w:rPr>
          <w:w w:val="103"/>
        </w:rPr>
        <w:t>Number:</w:t>
      </w:r>
      <w:r w:rsidR="006F0169">
        <w:t xml:space="preserve"> </w:t>
      </w:r>
      <w:r w:rsidRPr="00820B97">
        <w:rPr>
          <w:w w:val="103"/>
          <w:u w:val="single" w:color="000000"/>
        </w:rPr>
        <w:t xml:space="preserve"> </w:t>
      </w:r>
      <w:r w:rsidRPr="00820B97">
        <w:rPr>
          <w:u w:val="single" w:color="000000"/>
        </w:rPr>
        <w:tab/>
      </w:r>
    </w:p>
    <w:p w14:paraId="5ADBA440" w14:textId="77777777" w:rsidR="008B6DAF" w:rsidRPr="00820B97" w:rsidRDefault="008B6DAF">
      <w:pPr>
        <w:spacing w:before="8" w:line="220" w:lineRule="exact"/>
      </w:pPr>
    </w:p>
    <w:p w14:paraId="37391F9D" w14:textId="177A4C9E" w:rsidR="008B6DAF" w:rsidRPr="00F569DE" w:rsidRDefault="00F569DE" w:rsidP="00F569DE">
      <w:pPr>
        <w:spacing w:before="33"/>
        <w:ind w:left="120"/>
        <w:rPr>
          <w:u w:val="single"/>
        </w:rPr>
      </w:pPr>
      <w:r>
        <w:rPr>
          <w:w w:val="103"/>
        </w:rPr>
        <w:t xml:space="preserve">Address </w:t>
      </w:r>
      <w:r w:rsidR="007E23B5" w:rsidRPr="00820B97">
        <w:rPr>
          <w:w w:val="103"/>
        </w:rPr>
        <w:t>Number</w:t>
      </w:r>
      <w:r w:rsidR="007E23B5" w:rsidRPr="00820B97">
        <w:t xml:space="preserve"> </w:t>
      </w:r>
      <w:r w:rsidR="007E23B5" w:rsidRPr="00820B97">
        <w:rPr>
          <w:w w:val="103"/>
        </w:rPr>
        <w:t>and</w:t>
      </w:r>
      <w:r w:rsidR="007E23B5" w:rsidRPr="00820B97">
        <w:t xml:space="preserve"> </w:t>
      </w:r>
      <w:r w:rsidR="007E23B5" w:rsidRPr="00820B97">
        <w:rPr>
          <w:w w:val="103"/>
        </w:rPr>
        <w:t>Street:</w:t>
      </w:r>
      <w:r w:rsidR="006F0169">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2ACB">
        <w:rPr>
          <w:u w:val="single"/>
        </w:rPr>
        <w:t xml:space="preserve"> </w:t>
      </w:r>
    </w:p>
    <w:p w14:paraId="257EA73F" w14:textId="77777777" w:rsidR="00F569DE" w:rsidRPr="00820B97" w:rsidRDefault="00F569DE" w:rsidP="00F569DE">
      <w:pPr>
        <w:spacing w:before="33"/>
        <w:ind w:left="120"/>
      </w:pPr>
    </w:p>
    <w:p w14:paraId="06E2F43B" w14:textId="5275A3E6" w:rsidR="008B6DAF" w:rsidRPr="00820B97" w:rsidRDefault="007E23B5">
      <w:pPr>
        <w:tabs>
          <w:tab w:val="left" w:pos="9480"/>
        </w:tabs>
        <w:spacing w:before="33"/>
        <w:ind w:left="840"/>
      </w:pPr>
      <w:r w:rsidRPr="00820B97">
        <w:rPr>
          <w:w w:val="103"/>
        </w:rPr>
        <w:t>City</w:t>
      </w:r>
      <w:r w:rsidRPr="00820B97">
        <w:t xml:space="preserve"> </w:t>
      </w:r>
      <w:r w:rsidRPr="00820B97">
        <w:rPr>
          <w:w w:val="103"/>
        </w:rPr>
        <w:t>or</w:t>
      </w:r>
      <w:r w:rsidRPr="00820B97">
        <w:t xml:space="preserve"> </w:t>
      </w:r>
      <w:r w:rsidRPr="00820B97">
        <w:rPr>
          <w:w w:val="103"/>
        </w:rPr>
        <w:t>Town:</w:t>
      </w:r>
      <w:r w:rsidR="006F0169">
        <w:t xml:space="preserve"> </w:t>
      </w:r>
      <w:r w:rsidR="006F0169">
        <w:rPr>
          <w:w w:val="103"/>
          <w:u w:val="single" w:color="000000"/>
        </w:rPr>
        <w:t xml:space="preserve"> </w:t>
      </w:r>
      <w:r w:rsidR="006F0169">
        <w:rPr>
          <w:u w:val="single" w:color="000000"/>
        </w:rPr>
        <w:t xml:space="preserve">                         </w:t>
      </w:r>
      <w:r w:rsidRPr="00820B97">
        <w:t xml:space="preserve"> </w:t>
      </w:r>
      <w:r w:rsidRPr="00820B97">
        <w:rPr>
          <w:w w:val="103"/>
        </w:rPr>
        <w:t>State:</w:t>
      </w:r>
      <w:r w:rsidR="006F0169">
        <w:t xml:space="preserve"> </w:t>
      </w:r>
      <w:r w:rsidR="006F0169">
        <w:rPr>
          <w:w w:val="103"/>
          <w:u w:val="single" w:color="000000"/>
        </w:rPr>
        <w:t xml:space="preserve"> </w:t>
      </w:r>
      <w:r w:rsidR="006F0169">
        <w:rPr>
          <w:u w:val="single" w:color="000000"/>
        </w:rPr>
        <w:t xml:space="preserve">                  </w:t>
      </w:r>
      <w:r w:rsidR="006F0169">
        <w:t xml:space="preserve"> </w:t>
      </w:r>
      <w:r w:rsidRPr="00820B97">
        <w:rPr>
          <w:w w:val="103"/>
        </w:rPr>
        <w:t>Zip</w:t>
      </w:r>
      <w:r w:rsidRPr="00820B97">
        <w:t xml:space="preserve"> </w:t>
      </w:r>
      <w:r w:rsidRPr="00820B97">
        <w:rPr>
          <w:w w:val="103"/>
        </w:rPr>
        <w:t>Code:</w:t>
      </w:r>
      <w:r w:rsidRPr="00820B97">
        <w:rPr>
          <w:w w:val="103"/>
          <w:u w:val="single" w:color="000000"/>
        </w:rPr>
        <w:t xml:space="preserve"> </w:t>
      </w:r>
      <w:r w:rsidRPr="00820B97">
        <w:rPr>
          <w:u w:val="single" w:color="000000"/>
        </w:rPr>
        <w:tab/>
      </w:r>
    </w:p>
    <w:p w14:paraId="4BC034D4" w14:textId="77777777" w:rsidR="008B6DAF" w:rsidRPr="00820B97" w:rsidRDefault="008B6DAF">
      <w:pPr>
        <w:spacing w:before="13" w:line="220" w:lineRule="exact"/>
      </w:pPr>
    </w:p>
    <w:p w14:paraId="27B7881A" w14:textId="2064557D" w:rsidR="008B6DAF" w:rsidRPr="00820B97" w:rsidRDefault="007E23B5">
      <w:pPr>
        <w:spacing w:before="33"/>
        <w:ind w:left="120"/>
      </w:pPr>
      <w:r w:rsidRPr="00820B97">
        <w:rPr>
          <w:w w:val="103"/>
        </w:rPr>
        <w:t>Have</w:t>
      </w:r>
      <w:r w:rsidRPr="00820B97">
        <w:t xml:space="preserve"> </w:t>
      </w:r>
      <w:r w:rsidRPr="00820B97">
        <w:rPr>
          <w:w w:val="103"/>
        </w:rPr>
        <w:t>you</w:t>
      </w:r>
      <w:r w:rsidRPr="00820B97">
        <w:t xml:space="preserve"> </w:t>
      </w:r>
      <w:r w:rsidRPr="00820B97">
        <w:rPr>
          <w:w w:val="103"/>
        </w:rPr>
        <w:t>verified</w:t>
      </w:r>
      <w:r w:rsidRPr="00820B97">
        <w:t xml:space="preserve"> </w:t>
      </w:r>
      <w:r w:rsidRPr="00820B97">
        <w:rPr>
          <w:w w:val="103"/>
        </w:rPr>
        <w:t>that</w:t>
      </w:r>
      <w:r w:rsidRPr="00820B97">
        <w:t xml:space="preserve"> </w:t>
      </w:r>
      <w:r w:rsidRPr="00820B97">
        <w:rPr>
          <w:w w:val="103"/>
        </w:rPr>
        <w:t>your</w:t>
      </w:r>
      <w:r w:rsidRPr="00820B97">
        <w:t xml:space="preserve"> </w:t>
      </w:r>
      <w:r w:rsidRPr="00820B97">
        <w:rPr>
          <w:w w:val="103"/>
        </w:rPr>
        <w:t>health</w:t>
      </w:r>
      <w:r w:rsidRPr="00820B97">
        <w:t xml:space="preserve"> </w:t>
      </w:r>
      <w:r w:rsidRPr="00820B97">
        <w:rPr>
          <w:w w:val="103"/>
        </w:rPr>
        <w:t>insurance</w:t>
      </w:r>
      <w:r w:rsidRPr="00820B97">
        <w:t xml:space="preserve"> </w:t>
      </w:r>
      <w:r w:rsidRPr="00820B97">
        <w:rPr>
          <w:w w:val="103"/>
        </w:rPr>
        <w:t>policy</w:t>
      </w:r>
      <w:r w:rsidRPr="00820B97">
        <w:t xml:space="preserve"> </w:t>
      </w:r>
      <w:r w:rsidRPr="00820B97">
        <w:rPr>
          <w:w w:val="103"/>
        </w:rPr>
        <w:t>will</w:t>
      </w:r>
      <w:r w:rsidRPr="00820B97">
        <w:t xml:space="preserve"> </w:t>
      </w:r>
      <w:r w:rsidRPr="00820B97">
        <w:rPr>
          <w:w w:val="103"/>
        </w:rPr>
        <w:t>cover</w:t>
      </w:r>
      <w:r w:rsidRPr="00820B97">
        <w:t xml:space="preserve"> </w:t>
      </w:r>
      <w:r w:rsidRPr="00820B97">
        <w:rPr>
          <w:w w:val="103"/>
        </w:rPr>
        <w:t>you</w:t>
      </w:r>
      <w:r w:rsidRPr="00820B97">
        <w:t xml:space="preserve"> </w:t>
      </w:r>
      <w:r w:rsidRPr="00820B97">
        <w:rPr>
          <w:w w:val="103"/>
        </w:rPr>
        <w:t>while</w:t>
      </w:r>
      <w:r w:rsidRPr="00820B97">
        <w:t xml:space="preserve"> </w:t>
      </w:r>
      <w:r w:rsidRPr="00820B97">
        <w:rPr>
          <w:w w:val="103"/>
        </w:rPr>
        <w:t>abroad?</w:t>
      </w:r>
      <w:r w:rsidR="00DE2519" w:rsidRPr="00DE2519">
        <w:rPr>
          <w:w w:val="103"/>
        </w:rPr>
        <w:t xml:space="preserve"> </w:t>
      </w:r>
      <w:r w:rsidR="00DE2519">
        <w:rPr>
          <w:w w:val="103"/>
        </w:rPr>
        <w:tab/>
      </w:r>
      <w:r w:rsidR="00DE2519">
        <w:rPr>
          <w:w w:val="103"/>
        </w:rPr>
        <w:tab/>
      </w:r>
      <w:r w:rsidR="00DE2519" w:rsidRPr="00BC243D">
        <w:rPr>
          <w:w w:val="103"/>
        </w:rPr>
        <w:fldChar w:fldCharType="begin"/>
      </w:r>
      <w:r w:rsidR="00DE2519" w:rsidRPr="00BC243D">
        <w:rPr>
          <w:w w:val="103"/>
        </w:rPr>
        <w:instrText xml:space="preserve"> MACROBUTTON CheckIt </w:instrText>
      </w:r>
      <w:r w:rsidR="00DE2519" w:rsidRPr="00BC243D">
        <w:rPr>
          <w:w w:val="103"/>
        </w:rPr>
        <w:sym w:font="Wingdings" w:char="F0A8"/>
      </w:r>
      <w:r w:rsidR="00DE2519" w:rsidRPr="00BC243D">
        <w:rPr>
          <w:w w:val="103"/>
        </w:rPr>
        <w:fldChar w:fldCharType="end"/>
      </w:r>
      <w:r w:rsidR="006F0169">
        <w:rPr>
          <w:w w:val="103"/>
        </w:rPr>
        <w:t xml:space="preserve"> </w:t>
      </w:r>
      <w:r w:rsidR="00DE2519" w:rsidRPr="008156A9">
        <w:rPr>
          <w:w w:val="103"/>
        </w:rPr>
        <w:t>YES</w:t>
      </w:r>
      <w:r w:rsidR="006F0169">
        <w:t xml:space="preserve">  </w:t>
      </w:r>
      <w:r w:rsidR="00DE2519">
        <w:t xml:space="preserve"> </w:t>
      </w:r>
      <w:r w:rsidR="00DE2519">
        <w:fldChar w:fldCharType="begin"/>
      </w:r>
      <w:r w:rsidR="00DE2519">
        <w:instrText xml:space="preserve"> MACROBUTTON CheckIt </w:instrText>
      </w:r>
      <w:r w:rsidR="00DE2519">
        <w:sym w:font="Wingdings" w:char="F0A8"/>
      </w:r>
      <w:r w:rsidR="00DE2519">
        <w:fldChar w:fldCharType="end"/>
      </w:r>
      <w:r w:rsidR="006F0169">
        <w:t xml:space="preserve"> </w:t>
      </w:r>
      <w:r w:rsidR="00DE2519" w:rsidRPr="008156A9">
        <w:rPr>
          <w:w w:val="103"/>
        </w:rPr>
        <w:t>NO</w:t>
      </w:r>
    </w:p>
    <w:p w14:paraId="46ED142D" w14:textId="77777777" w:rsidR="008B6DAF" w:rsidRPr="00820B97" w:rsidRDefault="008B6DAF">
      <w:pPr>
        <w:spacing w:before="2" w:line="260" w:lineRule="exact"/>
      </w:pPr>
    </w:p>
    <w:p w14:paraId="102BEE2C" w14:textId="2DD9962B" w:rsidR="008B6DAF" w:rsidRPr="006F7727" w:rsidRDefault="007E23B5">
      <w:pPr>
        <w:spacing w:line="265" w:lineRule="auto"/>
        <w:ind w:left="120" w:right="307"/>
        <w:sectPr w:rsidR="008B6DAF" w:rsidRPr="006F7727">
          <w:pgSz w:w="12240" w:h="15840"/>
          <w:pgMar w:top="1020" w:right="980" w:bottom="280" w:left="960" w:header="720" w:footer="720" w:gutter="0"/>
          <w:cols w:space="720"/>
        </w:sectPr>
      </w:pPr>
      <w:r w:rsidRPr="00820B97">
        <w:rPr>
          <w:b/>
          <w:w w:val="103"/>
        </w:rPr>
        <w:t>It</w:t>
      </w:r>
      <w:r w:rsidRPr="00820B97">
        <w:rPr>
          <w:b/>
        </w:rPr>
        <w:t xml:space="preserve"> </w:t>
      </w:r>
      <w:r w:rsidRPr="00820B97">
        <w:rPr>
          <w:b/>
          <w:w w:val="103"/>
        </w:rPr>
        <w:t>is</w:t>
      </w:r>
      <w:r w:rsidRPr="00820B97">
        <w:rPr>
          <w:b/>
        </w:rPr>
        <w:t xml:space="preserve"> </w:t>
      </w:r>
      <w:r w:rsidRPr="00820B97">
        <w:rPr>
          <w:b/>
          <w:w w:val="103"/>
        </w:rPr>
        <w:t>important</w:t>
      </w:r>
      <w:r w:rsidRPr="00820B97">
        <w:rPr>
          <w:b/>
        </w:rPr>
        <w:t xml:space="preserve"> </w:t>
      </w:r>
      <w:r w:rsidRPr="00820B97">
        <w:rPr>
          <w:b/>
          <w:w w:val="103"/>
        </w:rPr>
        <w:t>that</w:t>
      </w:r>
      <w:r w:rsidRPr="00820B97">
        <w:rPr>
          <w:b/>
        </w:rPr>
        <w:t xml:space="preserve"> </w:t>
      </w:r>
      <w:r w:rsidRPr="00820B97">
        <w:rPr>
          <w:b/>
          <w:w w:val="103"/>
        </w:rPr>
        <w:t>the</w:t>
      </w:r>
      <w:r w:rsidRPr="00820B97">
        <w:rPr>
          <w:b/>
        </w:rPr>
        <w:t xml:space="preserve"> </w:t>
      </w:r>
      <w:r w:rsidRPr="00820B97">
        <w:rPr>
          <w:b/>
          <w:w w:val="103"/>
        </w:rPr>
        <w:t>participant</w:t>
      </w:r>
      <w:r w:rsidRPr="00820B97">
        <w:rPr>
          <w:b/>
        </w:rPr>
        <w:t xml:space="preserve"> </w:t>
      </w:r>
      <w:r w:rsidRPr="00820B97">
        <w:rPr>
          <w:b/>
          <w:w w:val="103"/>
        </w:rPr>
        <w:t>recognize</w:t>
      </w:r>
      <w:r w:rsidRPr="00820B97">
        <w:rPr>
          <w:b/>
        </w:rPr>
        <w:t xml:space="preserve"> </w:t>
      </w:r>
      <w:r w:rsidRPr="00820B97">
        <w:rPr>
          <w:b/>
          <w:w w:val="103"/>
        </w:rPr>
        <w:t>that</w:t>
      </w:r>
      <w:r w:rsidRPr="00820B97">
        <w:rPr>
          <w:b/>
        </w:rPr>
        <w:t xml:space="preserve"> </w:t>
      </w:r>
      <w:r w:rsidRPr="00820B97">
        <w:rPr>
          <w:b/>
          <w:w w:val="103"/>
        </w:rPr>
        <w:t>medical</w:t>
      </w:r>
      <w:r w:rsidRPr="00820B97">
        <w:rPr>
          <w:b/>
        </w:rPr>
        <w:t xml:space="preserve"> </w:t>
      </w:r>
      <w:r w:rsidRPr="00820B97">
        <w:rPr>
          <w:b/>
          <w:w w:val="103"/>
        </w:rPr>
        <w:t>and</w:t>
      </w:r>
      <w:r w:rsidRPr="00820B97">
        <w:rPr>
          <w:b/>
        </w:rPr>
        <w:t xml:space="preserve"> </w:t>
      </w:r>
      <w:r w:rsidRPr="00820B97">
        <w:rPr>
          <w:b/>
          <w:w w:val="103"/>
        </w:rPr>
        <w:t>hospital</w:t>
      </w:r>
      <w:r w:rsidRPr="00820B97">
        <w:rPr>
          <w:b/>
        </w:rPr>
        <w:t xml:space="preserve"> </w:t>
      </w:r>
      <w:r w:rsidRPr="00820B97">
        <w:rPr>
          <w:b/>
          <w:w w:val="103"/>
        </w:rPr>
        <w:t>bills</w:t>
      </w:r>
      <w:r w:rsidRPr="00820B97">
        <w:rPr>
          <w:b/>
        </w:rPr>
        <w:t xml:space="preserve"> </w:t>
      </w:r>
      <w:r w:rsidRPr="00820B97">
        <w:rPr>
          <w:b/>
          <w:w w:val="103"/>
        </w:rPr>
        <w:t>will</w:t>
      </w:r>
      <w:r w:rsidRPr="00820B97">
        <w:rPr>
          <w:b/>
        </w:rPr>
        <w:t xml:space="preserve"> </w:t>
      </w:r>
      <w:r w:rsidRPr="00820B97">
        <w:rPr>
          <w:b/>
          <w:w w:val="103"/>
        </w:rPr>
        <w:t>probably</w:t>
      </w:r>
      <w:r w:rsidRPr="00820B97">
        <w:rPr>
          <w:b/>
        </w:rPr>
        <w:t xml:space="preserve"> </w:t>
      </w:r>
      <w:r w:rsidRPr="00820B97">
        <w:rPr>
          <w:b/>
          <w:w w:val="103"/>
        </w:rPr>
        <w:t>have</w:t>
      </w:r>
      <w:r w:rsidRPr="00820B97">
        <w:rPr>
          <w:b/>
        </w:rPr>
        <w:t xml:space="preserve"> </w:t>
      </w:r>
      <w:r w:rsidRPr="00820B97">
        <w:rPr>
          <w:b/>
          <w:w w:val="103"/>
        </w:rPr>
        <w:t>to</w:t>
      </w:r>
      <w:r w:rsidRPr="00820B97">
        <w:rPr>
          <w:b/>
        </w:rPr>
        <w:t xml:space="preserve"> </w:t>
      </w:r>
      <w:r w:rsidRPr="00820B97">
        <w:rPr>
          <w:b/>
          <w:w w:val="103"/>
        </w:rPr>
        <w:t>be</w:t>
      </w:r>
      <w:r w:rsidRPr="00820B97">
        <w:rPr>
          <w:b/>
        </w:rPr>
        <w:t xml:space="preserve"> </w:t>
      </w:r>
      <w:r w:rsidRPr="00820B97">
        <w:rPr>
          <w:b/>
          <w:w w:val="103"/>
        </w:rPr>
        <w:t>paid</w:t>
      </w:r>
      <w:r w:rsidRPr="00820B97">
        <w:rPr>
          <w:b/>
        </w:rPr>
        <w:t xml:space="preserve"> </w:t>
      </w:r>
      <w:r w:rsidRPr="00820B97">
        <w:rPr>
          <w:b/>
          <w:w w:val="103"/>
        </w:rPr>
        <w:t>in full</w:t>
      </w:r>
      <w:r w:rsidRPr="00820B97">
        <w:rPr>
          <w:b/>
        </w:rPr>
        <w:t xml:space="preserve"> </w:t>
      </w:r>
      <w:r w:rsidRPr="00820B97">
        <w:rPr>
          <w:b/>
          <w:w w:val="103"/>
        </w:rPr>
        <w:t>before</w:t>
      </w:r>
      <w:r w:rsidRPr="00820B97">
        <w:rPr>
          <w:b/>
        </w:rPr>
        <w:t xml:space="preserve"> </w:t>
      </w:r>
      <w:r w:rsidRPr="00820B97">
        <w:rPr>
          <w:b/>
          <w:w w:val="103"/>
        </w:rPr>
        <w:t>a</w:t>
      </w:r>
      <w:r w:rsidRPr="00820B97">
        <w:rPr>
          <w:b/>
        </w:rPr>
        <w:t xml:space="preserve"> </w:t>
      </w:r>
      <w:r w:rsidRPr="00820B97">
        <w:rPr>
          <w:b/>
          <w:w w:val="103"/>
        </w:rPr>
        <w:t>patient</w:t>
      </w:r>
      <w:r w:rsidRPr="00820B97">
        <w:rPr>
          <w:b/>
        </w:rPr>
        <w:t xml:space="preserve"> </w:t>
      </w:r>
      <w:r w:rsidRPr="00820B97">
        <w:rPr>
          <w:b/>
          <w:w w:val="103"/>
        </w:rPr>
        <w:t>will</w:t>
      </w:r>
      <w:r w:rsidRPr="00820B97">
        <w:rPr>
          <w:b/>
        </w:rPr>
        <w:t xml:space="preserve"> </w:t>
      </w:r>
      <w:r w:rsidRPr="00820B97">
        <w:rPr>
          <w:b/>
          <w:w w:val="103"/>
        </w:rPr>
        <w:t>be</w:t>
      </w:r>
      <w:r w:rsidRPr="00820B97">
        <w:rPr>
          <w:b/>
        </w:rPr>
        <w:t xml:space="preserve"> </w:t>
      </w:r>
      <w:r w:rsidRPr="00820B97">
        <w:rPr>
          <w:b/>
          <w:w w:val="103"/>
        </w:rPr>
        <w:t>discharged.</w:t>
      </w:r>
      <w:r w:rsidR="006F0169">
        <w:rPr>
          <w:b/>
        </w:rPr>
        <w:t xml:space="preserve"> </w:t>
      </w:r>
      <w:r w:rsidRPr="00820B97">
        <w:rPr>
          <w:b/>
          <w:w w:val="103"/>
        </w:rPr>
        <w:t>The</w:t>
      </w:r>
      <w:r w:rsidRPr="00820B97">
        <w:rPr>
          <w:b/>
        </w:rPr>
        <w:t xml:space="preserve"> </w:t>
      </w:r>
      <w:r w:rsidRPr="00820B97">
        <w:rPr>
          <w:b/>
          <w:w w:val="103"/>
        </w:rPr>
        <w:t>Master’s</w:t>
      </w:r>
      <w:r w:rsidRPr="00820B97">
        <w:rPr>
          <w:b/>
        </w:rPr>
        <w:t xml:space="preserve"> </w:t>
      </w:r>
      <w:r w:rsidRPr="00820B97">
        <w:rPr>
          <w:b/>
          <w:w w:val="103"/>
        </w:rPr>
        <w:t>University</w:t>
      </w:r>
      <w:r w:rsidRPr="00820B97">
        <w:rPr>
          <w:b/>
        </w:rPr>
        <w:t xml:space="preserve"> </w:t>
      </w:r>
      <w:r w:rsidRPr="00820B97">
        <w:rPr>
          <w:b/>
          <w:w w:val="103"/>
        </w:rPr>
        <w:t>is</w:t>
      </w:r>
      <w:r w:rsidRPr="00820B97">
        <w:rPr>
          <w:b/>
        </w:rPr>
        <w:t xml:space="preserve"> </w:t>
      </w:r>
      <w:r w:rsidRPr="00820B97">
        <w:rPr>
          <w:b/>
          <w:w w:val="103"/>
        </w:rPr>
        <w:t>not</w:t>
      </w:r>
      <w:r w:rsidRPr="00820B97">
        <w:rPr>
          <w:b/>
        </w:rPr>
        <w:t xml:space="preserve"> </w:t>
      </w:r>
      <w:r w:rsidRPr="00820B97">
        <w:rPr>
          <w:b/>
          <w:w w:val="103"/>
        </w:rPr>
        <w:t>responsible</w:t>
      </w:r>
      <w:r w:rsidRPr="00820B97">
        <w:rPr>
          <w:b/>
        </w:rPr>
        <w:t xml:space="preserve"> </w:t>
      </w:r>
      <w:r w:rsidRPr="00820B97">
        <w:rPr>
          <w:b/>
          <w:w w:val="103"/>
        </w:rPr>
        <w:t>for</w:t>
      </w:r>
      <w:r w:rsidRPr="00820B97">
        <w:rPr>
          <w:b/>
        </w:rPr>
        <w:t xml:space="preserve"> </w:t>
      </w:r>
      <w:r w:rsidRPr="00820B97">
        <w:rPr>
          <w:b/>
          <w:w w:val="103"/>
        </w:rPr>
        <w:t>covering</w:t>
      </w:r>
      <w:r w:rsidRPr="00820B97">
        <w:rPr>
          <w:b/>
        </w:rPr>
        <w:t xml:space="preserve"> </w:t>
      </w:r>
      <w:r w:rsidRPr="00820B97">
        <w:rPr>
          <w:b/>
          <w:w w:val="103"/>
        </w:rPr>
        <w:t>medical expenses</w:t>
      </w:r>
      <w:r w:rsidRPr="00820B97">
        <w:rPr>
          <w:b/>
        </w:rPr>
        <w:t xml:space="preserve"> </w:t>
      </w:r>
      <w:r w:rsidRPr="00820B97">
        <w:rPr>
          <w:b/>
          <w:w w:val="103"/>
        </w:rPr>
        <w:t>while</w:t>
      </w:r>
      <w:r w:rsidRPr="00820B97">
        <w:rPr>
          <w:b/>
        </w:rPr>
        <w:t xml:space="preserve"> </w:t>
      </w:r>
      <w:r w:rsidRPr="00820B97">
        <w:rPr>
          <w:b/>
          <w:w w:val="103"/>
        </w:rPr>
        <w:t>abroad.</w:t>
      </w:r>
      <w:r w:rsidR="006F0169">
        <w:rPr>
          <w:b/>
        </w:rPr>
        <w:t xml:space="preserve"> </w:t>
      </w:r>
      <w:r w:rsidRPr="00820B97">
        <w:rPr>
          <w:b/>
          <w:w w:val="103"/>
        </w:rPr>
        <w:t>Participants</w:t>
      </w:r>
      <w:r w:rsidRPr="00820B97">
        <w:rPr>
          <w:b/>
        </w:rPr>
        <w:t xml:space="preserve"> </w:t>
      </w:r>
      <w:r w:rsidRPr="00820B97">
        <w:rPr>
          <w:b/>
          <w:w w:val="103"/>
        </w:rPr>
        <w:t>should</w:t>
      </w:r>
      <w:r w:rsidRPr="00820B97">
        <w:rPr>
          <w:b/>
        </w:rPr>
        <w:t xml:space="preserve"> </w:t>
      </w:r>
      <w:r w:rsidRPr="00820B97">
        <w:rPr>
          <w:b/>
          <w:w w:val="103"/>
        </w:rPr>
        <w:t>have</w:t>
      </w:r>
      <w:r w:rsidRPr="00820B97">
        <w:rPr>
          <w:b/>
        </w:rPr>
        <w:t xml:space="preserve"> </w:t>
      </w:r>
      <w:r w:rsidRPr="00820B97">
        <w:rPr>
          <w:b/>
          <w:w w:val="103"/>
        </w:rPr>
        <w:t>a</w:t>
      </w:r>
      <w:r w:rsidRPr="00820B97">
        <w:rPr>
          <w:b/>
        </w:rPr>
        <w:t xml:space="preserve"> </w:t>
      </w:r>
      <w:r w:rsidRPr="00820B97">
        <w:rPr>
          <w:b/>
          <w:w w:val="103"/>
        </w:rPr>
        <w:t>credit</w:t>
      </w:r>
      <w:r w:rsidRPr="00820B97">
        <w:rPr>
          <w:b/>
        </w:rPr>
        <w:t xml:space="preserve"> </w:t>
      </w:r>
      <w:r w:rsidRPr="00820B97">
        <w:rPr>
          <w:b/>
          <w:w w:val="103"/>
        </w:rPr>
        <w:t>card</w:t>
      </w:r>
      <w:r w:rsidRPr="00820B97">
        <w:rPr>
          <w:b/>
        </w:rPr>
        <w:t xml:space="preserve"> </w:t>
      </w:r>
      <w:r w:rsidRPr="00820B97">
        <w:rPr>
          <w:b/>
          <w:w w:val="103"/>
        </w:rPr>
        <w:t>or</w:t>
      </w:r>
      <w:r w:rsidRPr="00820B97">
        <w:rPr>
          <w:b/>
        </w:rPr>
        <w:t xml:space="preserve"> </w:t>
      </w:r>
      <w:r w:rsidRPr="00820B97">
        <w:rPr>
          <w:b/>
          <w:w w:val="103"/>
        </w:rPr>
        <w:t>contingency</w:t>
      </w:r>
      <w:r w:rsidRPr="00820B97">
        <w:rPr>
          <w:b/>
        </w:rPr>
        <w:t xml:space="preserve"> </w:t>
      </w:r>
      <w:r w:rsidRPr="00820B97">
        <w:rPr>
          <w:b/>
          <w:w w:val="103"/>
        </w:rPr>
        <w:t>funds</w:t>
      </w:r>
      <w:r w:rsidRPr="00820B97">
        <w:rPr>
          <w:b/>
        </w:rPr>
        <w:t xml:space="preserve"> </w:t>
      </w:r>
      <w:r w:rsidRPr="00820B97">
        <w:rPr>
          <w:b/>
          <w:w w:val="103"/>
        </w:rPr>
        <w:t>to</w:t>
      </w:r>
      <w:r w:rsidRPr="00820B97">
        <w:rPr>
          <w:b/>
        </w:rPr>
        <w:t xml:space="preserve"> </w:t>
      </w:r>
      <w:r w:rsidRPr="00820B97">
        <w:rPr>
          <w:b/>
          <w:w w:val="103"/>
        </w:rPr>
        <w:t>cover</w:t>
      </w:r>
      <w:r w:rsidRPr="00820B97">
        <w:rPr>
          <w:b/>
        </w:rPr>
        <w:t xml:space="preserve"> </w:t>
      </w:r>
      <w:r w:rsidRPr="00820B97">
        <w:rPr>
          <w:b/>
          <w:w w:val="103"/>
        </w:rPr>
        <w:t>unexpected medical</w:t>
      </w:r>
      <w:r w:rsidRPr="00820B97">
        <w:rPr>
          <w:b/>
        </w:rPr>
        <w:t xml:space="preserve"> </w:t>
      </w:r>
      <w:r w:rsidRPr="006F7727">
        <w:rPr>
          <w:b/>
          <w:w w:val="103"/>
        </w:rPr>
        <w:t>treatment.</w:t>
      </w:r>
    </w:p>
    <w:p w14:paraId="005CD013" w14:textId="77777777" w:rsidR="008B6DAF" w:rsidRPr="006F7727" w:rsidRDefault="006F7727">
      <w:pPr>
        <w:spacing w:before="65"/>
        <w:ind w:left="100"/>
      </w:pPr>
      <w:r w:rsidRPr="006F7727">
        <w:rPr>
          <w:b/>
          <w:w w:val="102"/>
        </w:rPr>
        <w:lastRenderedPageBreak/>
        <w:tab/>
      </w:r>
      <w:r w:rsidR="007E23B5" w:rsidRPr="006F7727">
        <w:rPr>
          <w:b/>
          <w:w w:val="102"/>
        </w:rPr>
        <w:t>INFORMED</w:t>
      </w:r>
      <w:r w:rsidR="007E23B5" w:rsidRPr="006F7727">
        <w:rPr>
          <w:b/>
        </w:rPr>
        <w:t xml:space="preserve"> </w:t>
      </w:r>
      <w:r w:rsidR="007E23B5" w:rsidRPr="006F7727">
        <w:rPr>
          <w:b/>
          <w:w w:val="102"/>
        </w:rPr>
        <w:t>CONSENT,</w:t>
      </w:r>
      <w:r w:rsidR="007E23B5" w:rsidRPr="006F7727">
        <w:rPr>
          <w:b/>
        </w:rPr>
        <w:t xml:space="preserve"> </w:t>
      </w:r>
      <w:r w:rsidR="007E23B5" w:rsidRPr="006F7727">
        <w:rPr>
          <w:b/>
          <w:w w:val="102"/>
        </w:rPr>
        <w:t>ACKNOWLEDGEMENT</w:t>
      </w:r>
      <w:r w:rsidR="007E23B5" w:rsidRPr="006F7727">
        <w:rPr>
          <w:b/>
        </w:rPr>
        <w:t xml:space="preserve"> </w:t>
      </w:r>
      <w:r w:rsidR="007E23B5" w:rsidRPr="006F7727">
        <w:rPr>
          <w:b/>
          <w:w w:val="102"/>
        </w:rPr>
        <w:t>OR</w:t>
      </w:r>
      <w:r w:rsidR="007E23B5" w:rsidRPr="006F7727">
        <w:rPr>
          <w:b/>
        </w:rPr>
        <w:t xml:space="preserve"> </w:t>
      </w:r>
      <w:r w:rsidR="007E23B5" w:rsidRPr="006F7727">
        <w:rPr>
          <w:b/>
          <w:w w:val="102"/>
        </w:rPr>
        <w:t>RISK</w:t>
      </w:r>
      <w:r w:rsidR="007E23B5" w:rsidRPr="006F7727">
        <w:rPr>
          <w:b/>
        </w:rPr>
        <w:t xml:space="preserve"> </w:t>
      </w:r>
      <w:r w:rsidR="007E23B5" w:rsidRPr="006F7727">
        <w:rPr>
          <w:b/>
          <w:w w:val="102"/>
        </w:rPr>
        <w:t>AND</w:t>
      </w:r>
      <w:r w:rsidR="007E23B5" w:rsidRPr="006F7727">
        <w:rPr>
          <w:b/>
        </w:rPr>
        <w:t xml:space="preserve"> </w:t>
      </w:r>
      <w:r w:rsidR="007E23B5" w:rsidRPr="006F7727">
        <w:rPr>
          <w:b/>
          <w:w w:val="102"/>
        </w:rPr>
        <w:t>ASSUMPTION</w:t>
      </w:r>
      <w:r w:rsidR="007E23B5" w:rsidRPr="006F7727">
        <w:rPr>
          <w:b/>
        </w:rPr>
        <w:t xml:space="preserve"> </w:t>
      </w:r>
      <w:r w:rsidR="007E23B5" w:rsidRPr="006F7727">
        <w:rPr>
          <w:b/>
          <w:w w:val="102"/>
        </w:rPr>
        <w:t>OF</w:t>
      </w:r>
      <w:r w:rsidR="007E23B5" w:rsidRPr="006F7727">
        <w:rPr>
          <w:b/>
        </w:rPr>
        <w:t xml:space="preserve"> </w:t>
      </w:r>
      <w:r w:rsidR="007E23B5" w:rsidRPr="006F7727">
        <w:rPr>
          <w:b/>
          <w:w w:val="102"/>
        </w:rPr>
        <w:t>LIABILITY</w:t>
      </w:r>
    </w:p>
    <w:p w14:paraId="03A72453" w14:textId="77777777" w:rsidR="008B6DAF" w:rsidRPr="006F7727" w:rsidRDefault="008B6DAF">
      <w:pPr>
        <w:spacing w:before="18" w:line="220" w:lineRule="exact"/>
      </w:pPr>
    </w:p>
    <w:p w14:paraId="3E293934" w14:textId="5E28BA7F" w:rsidR="008B6DAF" w:rsidRPr="006F7727" w:rsidRDefault="007E23B5" w:rsidP="006F7727">
      <w:pPr>
        <w:ind w:left="100"/>
      </w:pPr>
      <w:r w:rsidRPr="006F7727">
        <w:rPr>
          <w:b/>
          <w:w w:val="103"/>
        </w:rPr>
        <w:t>PLEASE</w:t>
      </w:r>
      <w:r w:rsidRPr="006F7727">
        <w:rPr>
          <w:b/>
        </w:rPr>
        <w:t xml:space="preserve"> </w:t>
      </w:r>
      <w:r w:rsidRPr="006F7727">
        <w:rPr>
          <w:b/>
          <w:w w:val="103"/>
        </w:rPr>
        <w:t>READ</w:t>
      </w:r>
      <w:r w:rsidRPr="006F7727">
        <w:rPr>
          <w:b/>
        </w:rPr>
        <w:t xml:space="preserve"> </w:t>
      </w:r>
      <w:r w:rsidRPr="006F7727">
        <w:rPr>
          <w:b/>
          <w:w w:val="103"/>
        </w:rPr>
        <w:t>CAREFULLY</w:t>
      </w:r>
      <w:r w:rsidR="006F7727" w:rsidRPr="006F7727">
        <w:rPr>
          <w:b/>
          <w:w w:val="103"/>
        </w:rPr>
        <w:t>:</w:t>
      </w:r>
      <w:r w:rsidR="006F0169">
        <w:rPr>
          <w:b/>
          <w:w w:val="103"/>
        </w:rPr>
        <w:t xml:space="preserve"> </w:t>
      </w:r>
      <w:proofErr w:type="gramStart"/>
      <w:r w:rsidRPr="006F7727">
        <w:rPr>
          <w:w w:val="104"/>
        </w:rPr>
        <w:t>In</w:t>
      </w:r>
      <w:r w:rsidRPr="006F7727">
        <w:t xml:space="preserve"> </w:t>
      </w:r>
      <w:r w:rsidRPr="006F7727">
        <w:rPr>
          <w:w w:val="104"/>
        </w:rPr>
        <w:t>order</w:t>
      </w:r>
      <w:r w:rsidRPr="006F7727">
        <w:t xml:space="preserve"> </w:t>
      </w:r>
      <w:r w:rsidRPr="006F7727">
        <w:rPr>
          <w:w w:val="104"/>
        </w:rPr>
        <w:t>to</w:t>
      </w:r>
      <w:proofErr w:type="gramEnd"/>
      <w:r w:rsidRPr="006F7727">
        <w:t xml:space="preserve"> </w:t>
      </w:r>
      <w:r w:rsidRPr="006F7727">
        <w:rPr>
          <w:w w:val="104"/>
        </w:rPr>
        <w:t>participate</w:t>
      </w:r>
      <w:r w:rsidRPr="006F7727">
        <w:t xml:space="preserve"> </w:t>
      </w:r>
      <w:r w:rsidRPr="006F7727">
        <w:rPr>
          <w:w w:val="104"/>
        </w:rPr>
        <w:t>in</w:t>
      </w:r>
      <w:r w:rsidRPr="006F7727">
        <w:t xml:space="preserve"> </w:t>
      </w:r>
      <w:r w:rsidR="007F1CAB" w:rsidRPr="006F7727">
        <w:t>The Master’s University (TMU)</w:t>
      </w:r>
      <w:r w:rsidR="006F0169">
        <w:t xml:space="preserve"> </w:t>
      </w:r>
      <w:r w:rsidR="007F1CAB" w:rsidRPr="006F7727">
        <w:t>Turkey and Greece Study Tour (</w:t>
      </w:r>
      <w:r w:rsidRPr="006F7727">
        <w:rPr>
          <w:w w:val="104"/>
        </w:rPr>
        <w:t>TMU</w:t>
      </w:r>
      <w:r w:rsidRPr="006F7727">
        <w:t xml:space="preserve"> </w:t>
      </w:r>
      <w:r w:rsidRPr="006F7727">
        <w:rPr>
          <w:w w:val="104"/>
        </w:rPr>
        <w:t>Program</w:t>
      </w:r>
      <w:r w:rsidR="007F1CAB" w:rsidRPr="006F7727">
        <w:rPr>
          <w:w w:val="104"/>
        </w:rPr>
        <w:t>)</w:t>
      </w:r>
      <w:r w:rsidRPr="006F7727">
        <w:rPr>
          <w:w w:val="104"/>
        </w:rPr>
        <w:t>,</w:t>
      </w:r>
      <w:r w:rsidRPr="006F7727">
        <w:t xml:space="preserve"> </w:t>
      </w:r>
      <w:r w:rsidRPr="006F7727">
        <w:rPr>
          <w:w w:val="104"/>
        </w:rPr>
        <w:t>the</w:t>
      </w:r>
      <w:r w:rsidRPr="006F7727">
        <w:t xml:space="preserve"> </w:t>
      </w:r>
      <w:r w:rsidRPr="006F7727">
        <w:rPr>
          <w:w w:val="104"/>
        </w:rPr>
        <w:t>undersigned</w:t>
      </w:r>
      <w:r w:rsidRPr="006F7727">
        <w:t xml:space="preserve"> </w:t>
      </w:r>
      <w:r w:rsidR="007F1CAB" w:rsidRPr="006F7727">
        <w:t xml:space="preserve">understands and </w:t>
      </w:r>
      <w:r w:rsidRPr="006F7727">
        <w:rPr>
          <w:w w:val="104"/>
        </w:rPr>
        <w:t>agrees</w:t>
      </w:r>
      <w:r w:rsidR="007F1CAB" w:rsidRPr="006F7727">
        <w:rPr>
          <w:w w:val="104"/>
        </w:rPr>
        <w:t xml:space="preserve"> as follows</w:t>
      </w:r>
      <w:r w:rsidRPr="006F7727">
        <w:rPr>
          <w:w w:val="104"/>
        </w:rPr>
        <w:t>:</w:t>
      </w:r>
    </w:p>
    <w:p w14:paraId="4E8458D1" w14:textId="77777777" w:rsidR="008B6DAF" w:rsidRPr="006F7727" w:rsidRDefault="008B6DAF">
      <w:pPr>
        <w:spacing w:before="16" w:line="220" w:lineRule="exact"/>
      </w:pPr>
    </w:p>
    <w:p w14:paraId="46502437" w14:textId="479DFCC4" w:rsidR="008B6DAF" w:rsidRPr="006F7727" w:rsidRDefault="007E23B5">
      <w:pPr>
        <w:tabs>
          <w:tab w:val="left" w:pos="800"/>
        </w:tabs>
        <w:spacing w:line="267" w:lineRule="auto"/>
        <w:ind w:left="820" w:right="90" w:hanging="360"/>
        <w:jc w:val="both"/>
      </w:pPr>
      <w:r w:rsidRPr="006F7727">
        <w:rPr>
          <w:w w:val="104"/>
        </w:rPr>
        <w:t>1.</w:t>
      </w:r>
      <w:r w:rsidRPr="006F7727">
        <w:tab/>
      </w:r>
      <w:r w:rsidRPr="006F7727">
        <w:rPr>
          <w:w w:val="104"/>
        </w:rPr>
        <w:t>International</w:t>
      </w:r>
      <w:r w:rsidR="006F0169">
        <w:t xml:space="preserve"> </w:t>
      </w:r>
      <w:r w:rsidRPr="006F7727">
        <w:rPr>
          <w:w w:val="104"/>
        </w:rPr>
        <w:t>travel</w:t>
      </w:r>
      <w:r w:rsidR="006F0169">
        <w:t xml:space="preserve"> </w:t>
      </w:r>
      <w:r w:rsidRPr="006F7727">
        <w:rPr>
          <w:w w:val="104"/>
        </w:rPr>
        <w:t>invariably</w:t>
      </w:r>
      <w:r w:rsidRPr="006F7727">
        <w:t xml:space="preserve"> </w:t>
      </w:r>
      <w:r w:rsidRPr="006F7727">
        <w:rPr>
          <w:w w:val="104"/>
        </w:rPr>
        <w:t>has</w:t>
      </w:r>
      <w:r w:rsidRPr="006F7727">
        <w:t xml:space="preserve"> </w:t>
      </w:r>
      <w:r w:rsidRPr="006F7727">
        <w:rPr>
          <w:w w:val="104"/>
        </w:rPr>
        <w:t>its</w:t>
      </w:r>
      <w:r w:rsidRPr="006F7727">
        <w:t xml:space="preserve"> </w:t>
      </w:r>
      <w:r w:rsidRPr="006F7727">
        <w:rPr>
          <w:w w:val="104"/>
        </w:rPr>
        <w:t>hazards</w:t>
      </w:r>
      <w:r w:rsidR="006F0169">
        <w:t xml:space="preserve"> </w:t>
      </w:r>
      <w:r w:rsidRPr="006F7727">
        <w:rPr>
          <w:w w:val="104"/>
        </w:rPr>
        <w:t>and</w:t>
      </w:r>
      <w:r w:rsidR="006F0169">
        <w:t xml:space="preserve"> </w:t>
      </w:r>
      <w:r w:rsidRPr="006F7727">
        <w:rPr>
          <w:w w:val="104"/>
        </w:rPr>
        <w:t>risks,</w:t>
      </w:r>
      <w:r w:rsidR="006F0169">
        <w:t xml:space="preserve"> </w:t>
      </w:r>
      <w:r w:rsidRPr="006F7727">
        <w:rPr>
          <w:w w:val="104"/>
        </w:rPr>
        <w:t>particularly</w:t>
      </w:r>
      <w:r w:rsidRPr="006F7727">
        <w:t xml:space="preserve"> </w:t>
      </w:r>
      <w:r w:rsidRPr="006F7727">
        <w:rPr>
          <w:w w:val="104"/>
        </w:rPr>
        <w:t>in</w:t>
      </w:r>
      <w:r w:rsidRPr="006F7727">
        <w:t xml:space="preserve"> </w:t>
      </w:r>
      <w:r w:rsidRPr="006F7727">
        <w:rPr>
          <w:w w:val="104"/>
        </w:rPr>
        <w:t>countries</w:t>
      </w:r>
      <w:r w:rsidR="006F0169">
        <w:t xml:space="preserve"> </w:t>
      </w:r>
      <w:r w:rsidRPr="006F7727">
        <w:rPr>
          <w:w w:val="104"/>
        </w:rPr>
        <w:t>where</w:t>
      </w:r>
      <w:r w:rsidR="006F0169">
        <w:t xml:space="preserve"> </w:t>
      </w:r>
      <w:r w:rsidRPr="006F7727">
        <w:rPr>
          <w:w w:val="104"/>
        </w:rPr>
        <w:t>standards</w:t>
      </w:r>
      <w:r w:rsidRPr="006F7727">
        <w:t xml:space="preserve"> </w:t>
      </w:r>
      <w:r w:rsidRPr="006F7727">
        <w:rPr>
          <w:w w:val="104"/>
        </w:rPr>
        <w:t>of</w:t>
      </w:r>
      <w:r w:rsidRPr="006F7727">
        <w:t xml:space="preserve"> </w:t>
      </w:r>
      <w:r w:rsidR="00C05317" w:rsidRPr="006F7727">
        <w:rPr>
          <w:w w:val="104"/>
        </w:rPr>
        <w:t>health, sanitation and</w:t>
      </w:r>
      <w:r w:rsidR="006F0169">
        <w:t xml:space="preserve"> </w:t>
      </w:r>
      <w:r w:rsidRPr="006F7727">
        <w:rPr>
          <w:w w:val="104"/>
        </w:rPr>
        <w:t>public</w:t>
      </w:r>
      <w:r w:rsidR="006F0169">
        <w:t xml:space="preserve"> </w:t>
      </w:r>
      <w:r w:rsidRPr="006F7727">
        <w:rPr>
          <w:w w:val="104"/>
        </w:rPr>
        <w:t>safety</w:t>
      </w:r>
      <w:r w:rsidR="00C05317" w:rsidRPr="006F7727">
        <w:rPr>
          <w:w w:val="104"/>
        </w:rPr>
        <w:t xml:space="preserve"> </w:t>
      </w:r>
      <w:r w:rsidRPr="006F7727">
        <w:rPr>
          <w:w w:val="104"/>
        </w:rPr>
        <w:t>are</w:t>
      </w:r>
      <w:r w:rsidRPr="006F7727">
        <w:t xml:space="preserve"> </w:t>
      </w:r>
      <w:r w:rsidRPr="006F7727">
        <w:rPr>
          <w:w w:val="104"/>
        </w:rPr>
        <w:t>different</w:t>
      </w:r>
      <w:r w:rsidRPr="006F7727">
        <w:t xml:space="preserve"> </w:t>
      </w:r>
      <w:r w:rsidRPr="006F7727">
        <w:rPr>
          <w:w w:val="104"/>
        </w:rPr>
        <w:t>than</w:t>
      </w:r>
      <w:r w:rsidRPr="006F7727">
        <w:t xml:space="preserve"> </w:t>
      </w:r>
      <w:r w:rsidRPr="006F7727">
        <w:rPr>
          <w:w w:val="104"/>
        </w:rPr>
        <w:t>the</w:t>
      </w:r>
      <w:r w:rsidRPr="006F7727">
        <w:t xml:space="preserve"> </w:t>
      </w:r>
      <w:r w:rsidRPr="006F7727">
        <w:rPr>
          <w:w w:val="104"/>
        </w:rPr>
        <w:t>United</w:t>
      </w:r>
      <w:r w:rsidR="006F0169">
        <w:t xml:space="preserve"> </w:t>
      </w:r>
      <w:r w:rsidRPr="006F7727">
        <w:rPr>
          <w:w w:val="104"/>
        </w:rPr>
        <w:t>States.</w:t>
      </w:r>
      <w:r w:rsidR="006F0169">
        <w:t xml:space="preserve"> </w:t>
      </w:r>
      <w:r w:rsidRPr="006F7727">
        <w:rPr>
          <w:w w:val="104"/>
        </w:rPr>
        <w:t>The</w:t>
      </w:r>
      <w:r w:rsidRPr="006F7727">
        <w:t xml:space="preserve"> </w:t>
      </w:r>
      <w:r w:rsidRPr="006F7727">
        <w:rPr>
          <w:w w:val="104"/>
        </w:rPr>
        <w:t>undersigned</w:t>
      </w:r>
      <w:r w:rsidR="006F0169">
        <w:t xml:space="preserve"> </w:t>
      </w:r>
      <w:r w:rsidRPr="006F7727">
        <w:rPr>
          <w:w w:val="104"/>
        </w:rPr>
        <w:t>recognizes</w:t>
      </w:r>
      <w:r w:rsidR="006F0169">
        <w:t xml:space="preserve"> </w:t>
      </w:r>
      <w:r w:rsidRPr="006F7727">
        <w:rPr>
          <w:w w:val="104"/>
        </w:rPr>
        <w:t>that</w:t>
      </w:r>
      <w:r w:rsidRPr="006F7727">
        <w:t xml:space="preserve"> </w:t>
      </w:r>
      <w:r w:rsidR="001B7C02">
        <w:t>T</w:t>
      </w:r>
      <w:r w:rsidR="00C05317" w:rsidRPr="006F7727">
        <w:rPr>
          <w:w w:val="104"/>
        </w:rPr>
        <w:t>MU</w:t>
      </w:r>
      <w:r w:rsidRPr="006F7727">
        <w:t xml:space="preserve"> </w:t>
      </w:r>
      <w:r w:rsidRPr="006F7727">
        <w:rPr>
          <w:w w:val="104"/>
        </w:rPr>
        <w:t>has</w:t>
      </w:r>
      <w:r w:rsidRPr="006F7727">
        <w:t xml:space="preserve"> </w:t>
      </w:r>
      <w:r w:rsidRPr="006F7727">
        <w:rPr>
          <w:w w:val="104"/>
        </w:rPr>
        <w:t>made</w:t>
      </w:r>
      <w:r w:rsidRPr="006F7727">
        <w:t xml:space="preserve"> </w:t>
      </w:r>
      <w:r w:rsidRPr="006F7727">
        <w:rPr>
          <w:w w:val="104"/>
        </w:rPr>
        <w:t>efforts</w:t>
      </w:r>
      <w:r w:rsidRPr="006F7727">
        <w:t xml:space="preserve"> </w:t>
      </w:r>
      <w:r w:rsidRPr="006F7727">
        <w:rPr>
          <w:w w:val="104"/>
        </w:rPr>
        <w:t>to</w:t>
      </w:r>
      <w:r w:rsidRPr="006F7727">
        <w:t xml:space="preserve"> </w:t>
      </w:r>
      <w:r w:rsidR="007F1CAB" w:rsidRPr="006F7727">
        <w:rPr>
          <w:w w:val="104"/>
        </w:rPr>
        <w:t>provide</w:t>
      </w:r>
      <w:r w:rsidRPr="006F7727">
        <w:t xml:space="preserve"> </w:t>
      </w:r>
      <w:r w:rsidR="007F1CAB" w:rsidRPr="006F7727">
        <w:t xml:space="preserve">for </w:t>
      </w:r>
      <w:r w:rsidRPr="006F7727">
        <w:rPr>
          <w:w w:val="104"/>
        </w:rPr>
        <w:t>participant</w:t>
      </w:r>
      <w:r w:rsidRPr="006F7727">
        <w:t xml:space="preserve"> </w:t>
      </w:r>
      <w:r w:rsidRPr="006F7727">
        <w:rPr>
          <w:w w:val="104"/>
        </w:rPr>
        <w:t>safety</w:t>
      </w:r>
      <w:r w:rsidR="008259EC" w:rsidRPr="006F7727">
        <w:rPr>
          <w:w w:val="104"/>
        </w:rPr>
        <w:t>.</w:t>
      </w:r>
      <w:r w:rsidR="006F0169">
        <w:rPr>
          <w:w w:val="104"/>
        </w:rPr>
        <w:t xml:space="preserve"> </w:t>
      </w:r>
      <w:r w:rsidR="008259EC" w:rsidRPr="006F7727">
        <w:rPr>
          <w:w w:val="104"/>
        </w:rPr>
        <w:t>The undersigned</w:t>
      </w:r>
      <w:r w:rsidRPr="006F7727">
        <w:t xml:space="preserve"> </w:t>
      </w:r>
      <w:r w:rsidR="00C05317" w:rsidRPr="006F7727">
        <w:t xml:space="preserve">also recognizes that </w:t>
      </w:r>
      <w:r w:rsidR="007F1CAB" w:rsidRPr="006F7727">
        <w:t xml:space="preserve">there are inherent risks associated with </w:t>
      </w:r>
      <w:r w:rsidR="00C05317" w:rsidRPr="006F7727">
        <w:t>participation in the TMU Program which include</w:t>
      </w:r>
      <w:r w:rsidR="008259EC" w:rsidRPr="006F7727">
        <w:t xml:space="preserve">, but are not limited to, certain matters that </w:t>
      </w:r>
      <w:r w:rsidR="00C05317" w:rsidRPr="006F7727">
        <w:t>are identified below</w:t>
      </w:r>
      <w:r w:rsidR="008259EC" w:rsidRPr="006F7727">
        <w:t>.</w:t>
      </w:r>
      <w:r w:rsidR="006F0169">
        <w:t xml:space="preserve"> </w:t>
      </w:r>
      <w:r w:rsidR="008259EC" w:rsidRPr="006F7727">
        <w:t>The undersigned hereby acknowledges and agrees as follows:</w:t>
      </w:r>
      <w:r w:rsidR="006F0169">
        <w:t xml:space="preserve"> </w:t>
      </w:r>
    </w:p>
    <w:p w14:paraId="0B8A271A" w14:textId="77777777" w:rsidR="008B6DAF" w:rsidRPr="006F7727" w:rsidRDefault="008B6DAF">
      <w:pPr>
        <w:spacing w:before="15" w:line="200" w:lineRule="exact"/>
      </w:pPr>
    </w:p>
    <w:p w14:paraId="4E0AD11C" w14:textId="449CBC50" w:rsidR="008B6DAF" w:rsidRPr="006F7727" w:rsidRDefault="007E23B5" w:rsidP="00986176">
      <w:pPr>
        <w:spacing w:line="266" w:lineRule="auto"/>
        <w:ind w:left="820" w:right="91"/>
        <w:jc w:val="both"/>
        <w:rPr>
          <w:w w:val="104"/>
        </w:rPr>
      </w:pPr>
      <w:r w:rsidRPr="006F7727">
        <w:rPr>
          <w:w w:val="104"/>
        </w:rPr>
        <w:t>I</w:t>
      </w:r>
      <w:r w:rsidRPr="006F7727">
        <w:t xml:space="preserve"> </w:t>
      </w:r>
      <w:r w:rsidRPr="006F7727">
        <w:rPr>
          <w:w w:val="104"/>
        </w:rPr>
        <w:t>am</w:t>
      </w:r>
      <w:r w:rsidRPr="006F7727">
        <w:t xml:space="preserve"> </w:t>
      </w:r>
      <w:r w:rsidRPr="006F7727">
        <w:rPr>
          <w:w w:val="104"/>
        </w:rPr>
        <w:t>aware</w:t>
      </w:r>
      <w:r w:rsidRPr="006F7727">
        <w:t xml:space="preserve"> </w:t>
      </w:r>
      <w:r w:rsidRPr="006F7727">
        <w:rPr>
          <w:w w:val="104"/>
        </w:rPr>
        <w:t>that</w:t>
      </w:r>
      <w:r w:rsidRPr="006F7727">
        <w:t xml:space="preserve"> </w:t>
      </w:r>
      <w:r w:rsidRPr="006F7727">
        <w:rPr>
          <w:w w:val="104"/>
        </w:rPr>
        <w:t>the</w:t>
      </w:r>
      <w:r w:rsidR="006F0169">
        <w:t xml:space="preserve"> </w:t>
      </w:r>
      <w:r w:rsidRPr="006F7727">
        <w:rPr>
          <w:w w:val="104"/>
        </w:rPr>
        <w:t>activity</w:t>
      </w:r>
      <w:r w:rsidRPr="006F7727">
        <w:t xml:space="preserve"> </w:t>
      </w:r>
      <w:r w:rsidRPr="006F7727">
        <w:rPr>
          <w:w w:val="104"/>
        </w:rPr>
        <w:t>I</w:t>
      </w:r>
      <w:r w:rsidRPr="006F7727">
        <w:t xml:space="preserve"> </w:t>
      </w:r>
      <w:r w:rsidRPr="006F7727">
        <w:rPr>
          <w:w w:val="104"/>
        </w:rPr>
        <w:t>am</w:t>
      </w:r>
      <w:r w:rsidRPr="006F7727">
        <w:t xml:space="preserve"> </w:t>
      </w:r>
      <w:r w:rsidRPr="006F7727">
        <w:rPr>
          <w:w w:val="104"/>
        </w:rPr>
        <w:t>participating</w:t>
      </w:r>
      <w:r w:rsidR="006F0169">
        <w:t xml:space="preserve"> </w:t>
      </w:r>
      <w:r w:rsidRPr="006F7727">
        <w:rPr>
          <w:w w:val="104"/>
        </w:rPr>
        <w:t>in,</w:t>
      </w:r>
      <w:r w:rsidRPr="006F7727">
        <w:t xml:space="preserve"> </w:t>
      </w:r>
      <w:r w:rsidRPr="006F7727">
        <w:rPr>
          <w:w w:val="104"/>
        </w:rPr>
        <w:t>under</w:t>
      </w:r>
      <w:r w:rsidR="006F0169">
        <w:t xml:space="preserve"> </w:t>
      </w:r>
      <w:r w:rsidRPr="006F7727">
        <w:rPr>
          <w:w w:val="104"/>
        </w:rPr>
        <w:t>the</w:t>
      </w:r>
      <w:r w:rsidRPr="006F7727">
        <w:t xml:space="preserve"> </w:t>
      </w:r>
      <w:r w:rsidRPr="006F7727">
        <w:rPr>
          <w:w w:val="104"/>
        </w:rPr>
        <w:t>arrangements</w:t>
      </w:r>
      <w:r w:rsidRPr="006F7727">
        <w:t xml:space="preserve"> </w:t>
      </w:r>
      <w:r w:rsidRPr="006F7727">
        <w:rPr>
          <w:w w:val="104"/>
        </w:rPr>
        <w:t>made</w:t>
      </w:r>
      <w:r w:rsidRPr="006F7727">
        <w:t xml:space="preserve"> </w:t>
      </w:r>
      <w:r w:rsidRPr="006F7727">
        <w:rPr>
          <w:w w:val="104"/>
        </w:rPr>
        <w:t>by</w:t>
      </w:r>
      <w:r w:rsidRPr="006F7727">
        <w:t xml:space="preserve"> </w:t>
      </w:r>
      <w:r w:rsidR="008259EC" w:rsidRPr="006F7727">
        <w:rPr>
          <w:w w:val="104"/>
        </w:rPr>
        <w:t>TMU, or otherwise in connection with the TMU Program</w:t>
      </w:r>
      <w:r w:rsidRPr="006F7727">
        <w:rPr>
          <w:w w:val="104"/>
        </w:rPr>
        <w:t>,</w:t>
      </w:r>
      <w:r w:rsidRPr="006F7727">
        <w:t xml:space="preserve"> </w:t>
      </w:r>
      <w:r w:rsidRPr="006F7727">
        <w:rPr>
          <w:w w:val="104"/>
        </w:rPr>
        <w:t>has inherent</w:t>
      </w:r>
      <w:r w:rsidRPr="006F7727">
        <w:t xml:space="preserve"> </w:t>
      </w:r>
      <w:r w:rsidRPr="006F7727">
        <w:rPr>
          <w:w w:val="104"/>
        </w:rPr>
        <w:t>risks</w:t>
      </w:r>
      <w:r w:rsidRPr="006F7727">
        <w:t xml:space="preserve"> </w:t>
      </w:r>
      <w:r w:rsidRPr="006F7727">
        <w:rPr>
          <w:w w:val="104"/>
        </w:rPr>
        <w:t>and</w:t>
      </w:r>
      <w:r w:rsidRPr="006F7727">
        <w:t xml:space="preserve"> </w:t>
      </w:r>
      <w:r w:rsidRPr="006F7727">
        <w:rPr>
          <w:w w:val="104"/>
        </w:rPr>
        <w:t>dangers</w:t>
      </w:r>
      <w:r w:rsidRPr="006F7727">
        <w:t xml:space="preserve"> </w:t>
      </w:r>
      <w:r w:rsidRPr="006F7727">
        <w:rPr>
          <w:w w:val="104"/>
        </w:rPr>
        <w:t>that</w:t>
      </w:r>
      <w:r w:rsidRPr="006F7727">
        <w:t xml:space="preserve"> </w:t>
      </w:r>
      <w:r w:rsidRPr="006F7727">
        <w:rPr>
          <w:w w:val="104"/>
        </w:rPr>
        <w:t>exist</w:t>
      </w:r>
      <w:r w:rsidRPr="006F7727">
        <w:t xml:space="preserve"> </w:t>
      </w:r>
      <w:r w:rsidRPr="006F7727">
        <w:rPr>
          <w:w w:val="104"/>
        </w:rPr>
        <w:t>and</w:t>
      </w:r>
      <w:r w:rsidRPr="006F7727">
        <w:t xml:space="preserve"> </w:t>
      </w:r>
      <w:r w:rsidRPr="006F7727">
        <w:rPr>
          <w:w w:val="104"/>
        </w:rPr>
        <w:t>may</w:t>
      </w:r>
      <w:r w:rsidRPr="006F7727">
        <w:t xml:space="preserve"> </w:t>
      </w:r>
      <w:r w:rsidRPr="006F7727">
        <w:rPr>
          <w:w w:val="104"/>
        </w:rPr>
        <w:t>occur.</w:t>
      </w:r>
      <w:r w:rsidRPr="006F7727">
        <w:t xml:space="preserve"> </w:t>
      </w:r>
      <w:r w:rsidRPr="006F7727">
        <w:rPr>
          <w:w w:val="104"/>
        </w:rPr>
        <w:t>These</w:t>
      </w:r>
      <w:r w:rsidR="006F0169">
        <w:t xml:space="preserve"> </w:t>
      </w:r>
      <w:r w:rsidRPr="006F7727">
        <w:rPr>
          <w:w w:val="104"/>
        </w:rPr>
        <w:t>include,</w:t>
      </w:r>
      <w:r w:rsidR="006F0169">
        <w:t xml:space="preserve"> </w:t>
      </w:r>
      <w:r w:rsidRPr="006F7727">
        <w:rPr>
          <w:w w:val="104"/>
        </w:rPr>
        <w:t>but</w:t>
      </w:r>
      <w:r w:rsidR="006F0169">
        <w:t xml:space="preserve"> </w:t>
      </w:r>
      <w:r w:rsidRPr="006F7727">
        <w:rPr>
          <w:w w:val="104"/>
        </w:rPr>
        <w:t>are</w:t>
      </w:r>
      <w:r w:rsidRPr="006F7727">
        <w:t xml:space="preserve"> </w:t>
      </w:r>
      <w:r w:rsidRPr="006F7727">
        <w:rPr>
          <w:w w:val="104"/>
        </w:rPr>
        <w:t>not</w:t>
      </w:r>
      <w:r w:rsidRPr="006F7727">
        <w:t xml:space="preserve"> </w:t>
      </w:r>
      <w:r w:rsidRPr="006F7727">
        <w:rPr>
          <w:w w:val="104"/>
        </w:rPr>
        <w:t>limited</w:t>
      </w:r>
      <w:r w:rsidRPr="006F7727">
        <w:t xml:space="preserve"> </w:t>
      </w:r>
      <w:r w:rsidRPr="006F7727">
        <w:rPr>
          <w:w w:val="104"/>
        </w:rPr>
        <w:t>to,</w:t>
      </w:r>
      <w:r w:rsidRPr="006F7727">
        <w:t xml:space="preserve"> </w:t>
      </w:r>
      <w:r w:rsidRPr="006F7727">
        <w:rPr>
          <w:w w:val="104"/>
        </w:rPr>
        <w:t>the</w:t>
      </w:r>
      <w:r w:rsidRPr="006F7727">
        <w:t xml:space="preserve"> </w:t>
      </w:r>
      <w:r w:rsidRPr="006F7727">
        <w:rPr>
          <w:w w:val="104"/>
        </w:rPr>
        <w:t>hazards</w:t>
      </w:r>
      <w:r w:rsidRPr="006F7727">
        <w:t xml:space="preserve"> </w:t>
      </w:r>
      <w:r w:rsidRPr="006F7727">
        <w:rPr>
          <w:w w:val="104"/>
        </w:rPr>
        <w:t>associated</w:t>
      </w:r>
      <w:r w:rsidR="001B7C02">
        <w:rPr>
          <w:w w:val="104"/>
        </w:rPr>
        <w:t xml:space="preserve"> </w:t>
      </w:r>
      <w:r w:rsidRPr="006F7727">
        <w:rPr>
          <w:w w:val="104"/>
        </w:rPr>
        <w:t>with</w:t>
      </w:r>
      <w:r w:rsidRPr="006F7727">
        <w:t xml:space="preserve"> </w:t>
      </w:r>
      <w:r w:rsidRPr="006F7727">
        <w:rPr>
          <w:w w:val="104"/>
        </w:rPr>
        <w:t>digging,</w:t>
      </w:r>
      <w:r w:rsidRPr="006F7727">
        <w:t xml:space="preserve"> </w:t>
      </w:r>
      <w:r w:rsidRPr="006F7727">
        <w:rPr>
          <w:w w:val="104"/>
        </w:rPr>
        <w:t>hiking,</w:t>
      </w:r>
      <w:r w:rsidRPr="006F7727">
        <w:t xml:space="preserve"> </w:t>
      </w:r>
      <w:r w:rsidRPr="006F7727">
        <w:rPr>
          <w:w w:val="104"/>
        </w:rPr>
        <w:t>climbing,</w:t>
      </w:r>
      <w:r w:rsidRPr="006F7727">
        <w:t xml:space="preserve"> </w:t>
      </w:r>
      <w:r w:rsidRPr="006F7727">
        <w:rPr>
          <w:w w:val="104"/>
        </w:rPr>
        <w:t>camping,</w:t>
      </w:r>
      <w:r w:rsidRPr="006F7727">
        <w:t xml:space="preserve"> </w:t>
      </w:r>
      <w:r w:rsidRPr="006F7727">
        <w:rPr>
          <w:w w:val="104"/>
        </w:rPr>
        <w:t>exploring</w:t>
      </w:r>
      <w:r w:rsidRPr="006F7727">
        <w:t xml:space="preserve"> </w:t>
      </w:r>
      <w:r w:rsidRPr="006F7727">
        <w:rPr>
          <w:w w:val="104"/>
        </w:rPr>
        <w:t>caves,</w:t>
      </w:r>
      <w:r w:rsidRPr="006F7727">
        <w:t xml:space="preserve"> </w:t>
      </w:r>
      <w:r w:rsidRPr="006F7727">
        <w:rPr>
          <w:w w:val="104"/>
        </w:rPr>
        <w:t>accidents,</w:t>
      </w:r>
      <w:r w:rsidR="006F0169">
        <w:t xml:space="preserve"> </w:t>
      </w:r>
      <w:r w:rsidRPr="006F7727">
        <w:rPr>
          <w:w w:val="104"/>
        </w:rPr>
        <w:t>illness,</w:t>
      </w:r>
      <w:r w:rsidRPr="006F7727">
        <w:t xml:space="preserve"> </w:t>
      </w:r>
      <w:r w:rsidRPr="006F7727">
        <w:rPr>
          <w:w w:val="104"/>
        </w:rPr>
        <w:t>the</w:t>
      </w:r>
      <w:r w:rsidRPr="006F7727">
        <w:t xml:space="preserve"> </w:t>
      </w:r>
      <w:r w:rsidRPr="006F7727">
        <w:rPr>
          <w:w w:val="104"/>
        </w:rPr>
        <w:t>forces</w:t>
      </w:r>
      <w:r w:rsidRPr="006F7727">
        <w:t xml:space="preserve"> </w:t>
      </w:r>
      <w:r w:rsidRPr="006F7727">
        <w:rPr>
          <w:w w:val="104"/>
        </w:rPr>
        <w:t>of</w:t>
      </w:r>
      <w:r w:rsidRPr="006F7727">
        <w:t xml:space="preserve"> </w:t>
      </w:r>
      <w:r w:rsidRPr="006F7727">
        <w:rPr>
          <w:w w:val="104"/>
        </w:rPr>
        <w:t>nature,</w:t>
      </w:r>
      <w:r w:rsidRPr="006F7727">
        <w:t xml:space="preserve"> </w:t>
      </w:r>
      <w:r w:rsidRPr="006F7727">
        <w:rPr>
          <w:w w:val="104"/>
        </w:rPr>
        <w:t>terrorism,</w:t>
      </w:r>
      <w:r w:rsidRPr="006F7727">
        <w:t xml:space="preserve"> </w:t>
      </w:r>
      <w:r w:rsidR="001B7C02">
        <w:t>c</w:t>
      </w:r>
      <w:r w:rsidRPr="006F7727">
        <w:rPr>
          <w:w w:val="104"/>
        </w:rPr>
        <w:t>ivil disobedience,</w:t>
      </w:r>
      <w:r w:rsidRPr="006F7727">
        <w:t xml:space="preserve"> </w:t>
      </w:r>
      <w:r w:rsidRPr="006F7727">
        <w:rPr>
          <w:w w:val="104"/>
        </w:rPr>
        <w:t>Acts</w:t>
      </w:r>
      <w:r w:rsidRPr="006F7727">
        <w:t xml:space="preserve"> </w:t>
      </w:r>
      <w:r w:rsidRPr="006F7727">
        <w:rPr>
          <w:w w:val="104"/>
        </w:rPr>
        <w:t>of</w:t>
      </w:r>
      <w:r w:rsidRPr="006F7727">
        <w:t xml:space="preserve"> </w:t>
      </w:r>
      <w:r w:rsidRPr="006F7727">
        <w:rPr>
          <w:w w:val="104"/>
        </w:rPr>
        <w:t>God,</w:t>
      </w:r>
      <w:r w:rsidRPr="006F7727">
        <w:t xml:space="preserve"> </w:t>
      </w:r>
      <w:r w:rsidRPr="006F7727">
        <w:rPr>
          <w:w w:val="104"/>
        </w:rPr>
        <w:t>acts</w:t>
      </w:r>
      <w:r w:rsidRPr="006F7727">
        <w:t xml:space="preserve"> </w:t>
      </w:r>
      <w:r w:rsidRPr="006F7727">
        <w:rPr>
          <w:w w:val="104"/>
        </w:rPr>
        <w:t>of</w:t>
      </w:r>
      <w:r w:rsidRPr="006F7727">
        <w:t xml:space="preserve"> </w:t>
      </w:r>
      <w:r w:rsidRPr="006F7727">
        <w:rPr>
          <w:w w:val="104"/>
        </w:rPr>
        <w:t>war,</w:t>
      </w:r>
      <w:r w:rsidRPr="006F7727">
        <w:t xml:space="preserve"> </w:t>
      </w:r>
      <w:r w:rsidRPr="006F7727">
        <w:rPr>
          <w:w w:val="104"/>
        </w:rPr>
        <w:t>travel</w:t>
      </w:r>
      <w:r w:rsidRPr="006F7727">
        <w:t xml:space="preserve"> </w:t>
      </w:r>
      <w:r w:rsidRPr="006F7727">
        <w:rPr>
          <w:w w:val="104"/>
        </w:rPr>
        <w:t>by</w:t>
      </w:r>
      <w:r w:rsidRPr="006F7727">
        <w:t xml:space="preserve"> </w:t>
      </w:r>
      <w:r w:rsidRPr="006F7727">
        <w:rPr>
          <w:w w:val="104"/>
        </w:rPr>
        <w:t>air,</w:t>
      </w:r>
      <w:r w:rsidRPr="006F7727">
        <w:t xml:space="preserve"> </w:t>
      </w:r>
      <w:r w:rsidRPr="006F7727">
        <w:rPr>
          <w:w w:val="104"/>
        </w:rPr>
        <w:t>bus,</w:t>
      </w:r>
      <w:r w:rsidRPr="006F7727">
        <w:t xml:space="preserve"> </w:t>
      </w:r>
      <w:r w:rsidRPr="006F7727">
        <w:rPr>
          <w:w w:val="104"/>
        </w:rPr>
        <w:t>automobile,</w:t>
      </w:r>
      <w:r w:rsidRPr="006F7727">
        <w:t xml:space="preserve"> </w:t>
      </w:r>
      <w:r w:rsidRPr="006F7727">
        <w:rPr>
          <w:w w:val="104"/>
        </w:rPr>
        <w:t>train,</w:t>
      </w:r>
      <w:r w:rsidRPr="006F7727">
        <w:t xml:space="preserve"> </w:t>
      </w:r>
      <w:r w:rsidRPr="006F7727">
        <w:rPr>
          <w:w w:val="104"/>
        </w:rPr>
        <w:t>boat,</w:t>
      </w:r>
      <w:r w:rsidRPr="006F7727">
        <w:t xml:space="preserve"> </w:t>
      </w:r>
      <w:r w:rsidRPr="006F7727">
        <w:rPr>
          <w:w w:val="104"/>
        </w:rPr>
        <w:t>other</w:t>
      </w:r>
      <w:r w:rsidRPr="006F7727">
        <w:t xml:space="preserve"> </w:t>
      </w:r>
      <w:r w:rsidRPr="006F7727">
        <w:rPr>
          <w:w w:val="104"/>
        </w:rPr>
        <w:t>conveyances,</w:t>
      </w:r>
      <w:r w:rsidRPr="006F7727">
        <w:t xml:space="preserve"> </w:t>
      </w:r>
      <w:r w:rsidRPr="006F7727">
        <w:rPr>
          <w:w w:val="104"/>
        </w:rPr>
        <w:t>as</w:t>
      </w:r>
      <w:r w:rsidRPr="006F7727">
        <w:t xml:space="preserve"> </w:t>
      </w:r>
      <w:r w:rsidRPr="006F7727">
        <w:rPr>
          <w:w w:val="104"/>
        </w:rPr>
        <w:t>well</w:t>
      </w:r>
      <w:r w:rsidRPr="006F7727">
        <w:t xml:space="preserve"> </w:t>
      </w:r>
      <w:r w:rsidRPr="006F7727">
        <w:rPr>
          <w:w w:val="104"/>
        </w:rPr>
        <w:t>as</w:t>
      </w:r>
      <w:r w:rsidRPr="006F7727">
        <w:t xml:space="preserve"> </w:t>
      </w:r>
      <w:r w:rsidRPr="006F7727">
        <w:rPr>
          <w:w w:val="104"/>
        </w:rPr>
        <w:t>any other</w:t>
      </w:r>
      <w:r w:rsidRPr="006F7727">
        <w:t xml:space="preserve"> </w:t>
      </w:r>
      <w:r w:rsidRPr="006F7727">
        <w:rPr>
          <w:w w:val="104"/>
        </w:rPr>
        <w:t>unknown</w:t>
      </w:r>
      <w:r w:rsidRPr="006F7727">
        <w:t xml:space="preserve"> </w:t>
      </w:r>
      <w:r w:rsidRPr="006F7727">
        <w:rPr>
          <w:w w:val="104"/>
        </w:rPr>
        <w:t>hazards.</w:t>
      </w:r>
    </w:p>
    <w:p w14:paraId="1004EFA6" w14:textId="77777777" w:rsidR="00986176" w:rsidRPr="006F7727" w:rsidRDefault="00986176" w:rsidP="00986176">
      <w:pPr>
        <w:spacing w:line="266" w:lineRule="auto"/>
        <w:ind w:left="820" w:right="91"/>
        <w:jc w:val="both"/>
      </w:pPr>
    </w:p>
    <w:p w14:paraId="286A69EE" w14:textId="5B9698F0" w:rsidR="008B6DAF" w:rsidRPr="006F7727" w:rsidRDefault="007E23B5">
      <w:pPr>
        <w:spacing w:line="266" w:lineRule="auto"/>
        <w:ind w:left="820" w:right="88"/>
        <w:jc w:val="both"/>
      </w:pPr>
      <w:r w:rsidRPr="006F7727">
        <w:rPr>
          <w:w w:val="104"/>
        </w:rPr>
        <w:t>In</w:t>
      </w:r>
      <w:r w:rsidRPr="006F7727">
        <w:t xml:space="preserve"> </w:t>
      </w:r>
      <w:r w:rsidR="00986176" w:rsidRPr="006F7727">
        <w:t xml:space="preserve">partial </w:t>
      </w:r>
      <w:r w:rsidRPr="006F7727">
        <w:rPr>
          <w:w w:val="104"/>
        </w:rPr>
        <w:t>consideration</w:t>
      </w:r>
      <w:r w:rsidRPr="006F7727">
        <w:t xml:space="preserve"> </w:t>
      </w:r>
      <w:r w:rsidR="00986176" w:rsidRPr="006F7727">
        <w:t>for</w:t>
      </w:r>
      <w:r w:rsidRPr="006F7727">
        <w:rPr>
          <w:w w:val="104"/>
        </w:rPr>
        <w:t>,</w:t>
      </w:r>
      <w:r w:rsidRPr="006F7727">
        <w:t xml:space="preserve"> </w:t>
      </w:r>
      <w:r w:rsidRPr="006F7727">
        <w:rPr>
          <w:w w:val="104"/>
        </w:rPr>
        <w:t>and</w:t>
      </w:r>
      <w:r w:rsidRPr="006F7727">
        <w:t xml:space="preserve"> </w:t>
      </w:r>
      <w:r w:rsidRPr="006F7727">
        <w:rPr>
          <w:w w:val="104"/>
        </w:rPr>
        <w:t>as</w:t>
      </w:r>
      <w:r w:rsidRPr="006F7727">
        <w:t xml:space="preserve"> </w:t>
      </w:r>
      <w:r w:rsidR="00986176" w:rsidRPr="006F7727">
        <w:t xml:space="preserve">a condition to the undersigned’s right to </w:t>
      </w:r>
      <w:r w:rsidRPr="006F7727">
        <w:rPr>
          <w:w w:val="104"/>
        </w:rPr>
        <w:t>participate</w:t>
      </w:r>
      <w:r w:rsidRPr="006F7727">
        <w:t xml:space="preserve"> </w:t>
      </w:r>
      <w:r w:rsidRPr="006F7727">
        <w:rPr>
          <w:w w:val="104"/>
        </w:rPr>
        <w:t>in</w:t>
      </w:r>
      <w:r w:rsidRPr="006F7727">
        <w:t xml:space="preserve"> </w:t>
      </w:r>
      <w:r w:rsidR="00986176" w:rsidRPr="006F7727">
        <w:t>the TMU Program, (including the activities described herein)</w:t>
      </w:r>
      <w:r w:rsidRPr="006F7727">
        <w:rPr>
          <w:w w:val="104"/>
        </w:rPr>
        <w:t>,</w:t>
      </w:r>
      <w:r w:rsidRPr="006F7727">
        <w:t xml:space="preserve"> </w:t>
      </w:r>
      <w:r w:rsidRPr="006F7727">
        <w:rPr>
          <w:w w:val="104"/>
        </w:rPr>
        <w:t>I</w:t>
      </w:r>
      <w:r w:rsidRPr="006F7727">
        <w:t xml:space="preserve"> </w:t>
      </w:r>
      <w:r w:rsidRPr="006F7727">
        <w:rPr>
          <w:w w:val="104"/>
        </w:rPr>
        <w:t>hereby</w:t>
      </w:r>
      <w:r w:rsidR="006F0169">
        <w:t xml:space="preserve"> </w:t>
      </w:r>
      <w:r w:rsidRPr="006F7727">
        <w:rPr>
          <w:w w:val="104"/>
        </w:rPr>
        <w:t>assume</w:t>
      </w:r>
      <w:r w:rsidR="006F0169">
        <w:t xml:space="preserve"> </w:t>
      </w:r>
      <w:r w:rsidRPr="006F7727">
        <w:rPr>
          <w:w w:val="104"/>
        </w:rPr>
        <w:t>all</w:t>
      </w:r>
      <w:r w:rsidRPr="006F7727">
        <w:t xml:space="preserve"> </w:t>
      </w:r>
      <w:r w:rsidRPr="006F7727">
        <w:rPr>
          <w:w w:val="104"/>
        </w:rPr>
        <w:t>of</w:t>
      </w:r>
      <w:r w:rsidRPr="006F7727">
        <w:t xml:space="preserve"> </w:t>
      </w:r>
      <w:r w:rsidRPr="006F7727">
        <w:rPr>
          <w:w w:val="104"/>
        </w:rPr>
        <w:t>the</w:t>
      </w:r>
      <w:r w:rsidR="006F0169">
        <w:t xml:space="preserve"> </w:t>
      </w:r>
      <w:r w:rsidRPr="006F7727">
        <w:rPr>
          <w:w w:val="104"/>
        </w:rPr>
        <w:t>above</w:t>
      </w:r>
      <w:r w:rsidR="006F0169">
        <w:t xml:space="preserve"> </w:t>
      </w:r>
      <w:r w:rsidRPr="006F7727">
        <w:rPr>
          <w:w w:val="104"/>
        </w:rPr>
        <w:t>risks</w:t>
      </w:r>
      <w:r w:rsidR="006F0169">
        <w:t xml:space="preserve"> </w:t>
      </w:r>
      <w:r w:rsidRPr="006F7727">
        <w:rPr>
          <w:w w:val="104"/>
        </w:rPr>
        <w:t>and</w:t>
      </w:r>
      <w:r w:rsidR="006F0169">
        <w:t xml:space="preserve"> </w:t>
      </w:r>
      <w:r w:rsidRPr="006F7727">
        <w:rPr>
          <w:w w:val="104"/>
        </w:rPr>
        <w:t>voluntarily</w:t>
      </w:r>
      <w:r w:rsidR="006F0169">
        <w:t xml:space="preserve"> </w:t>
      </w:r>
      <w:r w:rsidRPr="006F7727">
        <w:rPr>
          <w:w w:val="104"/>
        </w:rPr>
        <w:t>release</w:t>
      </w:r>
      <w:r w:rsidR="006F0169">
        <w:t xml:space="preserve"> </w:t>
      </w:r>
      <w:r w:rsidRPr="006F7727">
        <w:rPr>
          <w:w w:val="104"/>
        </w:rPr>
        <w:t>The</w:t>
      </w:r>
      <w:r w:rsidR="006F0169">
        <w:t xml:space="preserve"> </w:t>
      </w:r>
      <w:r w:rsidRPr="006F7727">
        <w:rPr>
          <w:w w:val="104"/>
        </w:rPr>
        <w:t>Master's</w:t>
      </w:r>
      <w:r w:rsidR="006F0169">
        <w:t xml:space="preserve"> </w:t>
      </w:r>
      <w:r w:rsidRPr="006F7727">
        <w:rPr>
          <w:w w:val="104"/>
        </w:rPr>
        <w:t>University,</w:t>
      </w:r>
      <w:r w:rsidRPr="006F7727">
        <w:t xml:space="preserve"> </w:t>
      </w:r>
      <w:r w:rsidRPr="006F7727">
        <w:rPr>
          <w:w w:val="104"/>
        </w:rPr>
        <w:t>its</w:t>
      </w:r>
      <w:r w:rsidR="006F0169">
        <w:t xml:space="preserve"> </w:t>
      </w:r>
      <w:r w:rsidRPr="006F7727">
        <w:rPr>
          <w:w w:val="104"/>
        </w:rPr>
        <w:t>agents</w:t>
      </w:r>
      <w:r w:rsidRPr="006F7727">
        <w:t xml:space="preserve"> </w:t>
      </w:r>
      <w:r w:rsidRPr="006F7727">
        <w:rPr>
          <w:w w:val="104"/>
        </w:rPr>
        <w:t>and assigns,</w:t>
      </w:r>
      <w:r w:rsidR="006F0169">
        <w:t xml:space="preserve"> </w:t>
      </w:r>
      <w:r w:rsidRPr="006F7727">
        <w:rPr>
          <w:w w:val="104"/>
        </w:rPr>
        <w:t>and</w:t>
      </w:r>
      <w:r w:rsidRPr="006F7727">
        <w:t xml:space="preserve"> </w:t>
      </w:r>
      <w:r w:rsidRPr="006F7727">
        <w:rPr>
          <w:w w:val="104"/>
        </w:rPr>
        <w:t>do</w:t>
      </w:r>
      <w:r w:rsidRPr="006F7727">
        <w:t xml:space="preserve"> </w:t>
      </w:r>
      <w:r w:rsidRPr="006F7727">
        <w:rPr>
          <w:w w:val="104"/>
        </w:rPr>
        <w:t>hereby</w:t>
      </w:r>
      <w:r w:rsidRPr="006F7727">
        <w:t xml:space="preserve"> </w:t>
      </w:r>
      <w:r w:rsidRPr="006F7727">
        <w:rPr>
          <w:w w:val="104"/>
        </w:rPr>
        <w:t>discharge,</w:t>
      </w:r>
      <w:r w:rsidRPr="006F7727">
        <w:t xml:space="preserve"> </w:t>
      </w:r>
      <w:r w:rsidRPr="006F7727">
        <w:rPr>
          <w:w w:val="104"/>
        </w:rPr>
        <w:t>waive</w:t>
      </w:r>
      <w:r w:rsidRPr="006F7727">
        <w:t xml:space="preserve"> </w:t>
      </w:r>
      <w:r w:rsidRPr="006F7727">
        <w:rPr>
          <w:w w:val="104"/>
        </w:rPr>
        <w:t>and</w:t>
      </w:r>
      <w:r w:rsidRPr="006F7727">
        <w:t xml:space="preserve"> </w:t>
      </w:r>
      <w:r w:rsidRPr="006F7727">
        <w:rPr>
          <w:w w:val="104"/>
        </w:rPr>
        <w:t>relinquish</w:t>
      </w:r>
      <w:r w:rsidRPr="006F7727">
        <w:t xml:space="preserve"> </w:t>
      </w:r>
      <w:r w:rsidRPr="006F7727">
        <w:rPr>
          <w:w w:val="104"/>
        </w:rPr>
        <w:t>any</w:t>
      </w:r>
      <w:r w:rsidRPr="006F7727">
        <w:t xml:space="preserve"> </w:t>
      </w:r>
      <w:r w:rsidRPr="006F7727">
        <w:rPr>
          <w:w w:val="104"/>
        </w:rPr>
        <w:t>and</w:t>
      </w:r>
      <w:r w:rsidRPr="006F7727">
        <w:t xml:space="preserve"> </w:t>
      </w:r>
      <w:r w:rsidRPr="006F7727">
        <w:rPr>
          <w:w w:val="104"/>
        </w:rPr>
        <w:t>all</w:t>
      </w:r>
      <w:r w:rsidRPr="006F7727">
        <w:t xml:space="preserve"> </w:t>
      </w:r>
      <w:r w:rsidR="00593B11" w:rsidRPr="006F7727">
        <w:rPr>
          <w:w w:val="104"/>
        </w:rPr>
        <w:t>claims,</w:t>
      </w:r>
      <w:r w:rsidRPr="006F7727">
        <w:t xml:space="preserve"> </w:t>
      </w:r>
      <w:r w:rsidRPr="006F7727">
        <w:rPr>
          <w:w w:val="104"/>
        </w:rPr>
        <w:t>causes</w:t>
      </w:r>
      <w:r w:rsidRPr="006F7727">
        <w:t xml:space="preserve"> </w:t>
      </w:r>
      <w:r w:rsidRPr="006F7727">
        <w:rPr>
          <w:w w:val="104"/>
        </w:rPr>
        <w:t>of</w:t>
      </w:r>
      <w:r w:rsidRPr="006F7727">
        <w:t xml:space="preserve"> </w:t>
      </w:r>
      <w:r w:rsidRPr="006F7727">
        <w:rPr>
          <w:w w:val="104"/>
        </w:rPr>
        <w:t>action</w:t>
      </w:r>
      <w:r w:rsidR="00593B11" w:rsidRPr="006F7727">
        <w:rPr>
          <w:w w:val="104"/>
        </w:rPr>
        <w:t>, damages,</w:t>
      </w:r>
      <w:r w:rsidRPr="006F7727">
        <w:t xml:space="preserve"> </w:t>
      </w:r>
      <w:r w:rsidRPr="006F7727">
        <w:rPr>
          <w:w w:val="104"/>
        </w:rPr>
        <w:t>personal</w:t>
      </w:r>
      <w:r w:rsidR="006F0169">
        <w:t xml:space="preserve"> </w:t>
      </w:r>
      <w:r w:rsidRPr="006F7727">
        <w:rPr>
          <w:w w:val="104"/>
        </w:rPr>
        <w:t>injury,</w:t>
      </w:r>
      <w:r w:rsidR="00593B11" w:rsidRPr="006F7727">
        <w:rPr>
          <w:w w:val="104"/>
        </w:rPr>
        <w:t xml:space="preserve"> loss,</w:t>
      </w:r>
      <w:r w:rsidRPr="006F7727">
        <w:rPr>
          <w:w w:val="104"/>
        </w:rPr>
        <w:t xml:space="preserve"> property</w:t>
      </w:r>
      <w:r w:rsidRPr="006F7727">
        <w:t xml:space="preserve"> </w:t>
      </w:r>
      <w:r w:rsidRPr="006F7727">
        <w:rPr>
          <w:w w:val="104"/>
        </w:rPr>
        <w:t>damage,</w:t>
      </w:r>
      <w:r w:rsidRPr="006F7727">
        <w:t xml:space="preserve"> </w:t>
      </w:r>
      <w:r w:rsidRPr="006F7727">
        <w:rPr>
          <w:w w:val="104"/>
        </w:rPr>
        <w:t>or</w:t>
      </w:r>
      <w:r w:rsidRPr="006F7727">
        <w:t xml:space="preserve"> </w:t>
      </w:r>
      <w:r w:rsidRPr="006F7727">
        <w:rPr>
          <w:w w:val="104"/>
        </w:rPr>
        <w:t>wrongful</w:t>
      </w:r>
      <w:r w:rsidRPr="006F7727">
        <w:t xml:space="preserve"> </w:t>
      </w:r>
      <w:r w:rsidRPr="006F7727">
        <w:rPr>
          <w:w w:val="104"/>
        </w:rPr>
        <w:t>death</w:t>
      </w:r>
      <w:r w:rsidRPr="006F7727">
        <w:t xml:space="preserve"> </w:t>
      </w:r>
      <w:r w:rsidRPr="006F7727">
        <w:rPr>
          <w:w w:val="104"/>
        </w:rPr>
        <w:t>occurring</w:t>
      </w:r>
      <w:r w:rsidRPr="006F7727">
        <w:t xml:space="preserve"> </w:t>
      </w:r>
      <w:r w:rsidRPr="006F7727">
        <w:rPr>
          <w:w w:val="104"/>
        </w:rPr>
        <w:t>to</w:t>
      </w:r>
      <w:r w:rsidRPr="006F7727">
        <w:t xml:space="preserve"> </w:t>
      </w:r>
      <w:r w:rsidRPr="006F7727">
        <w:rPr>
          <w:w w:val="104"/>
        </w:rPr>
        <w:t>myself</w:t>
      </w:r>
      <w:r w:rsidR="006F0169">
        <w:t xml:space="preserve"> </w:t>
      </w:r>
      <w:r w:rsidRPr="006F7727">
        <w:rPr>
          <w:w w:val="104"/>
        </w:rPr>
        <w:t>arising</w:t>
      </w:r>
      <w:r w:rsidR="006F0169">
        <w:t xml:space="preserve"> </w:t>
      </w:r>
      <w:r w:rsidRPr="006F7727">
        <w:rPr>
          <w:w w:val="104"/>
        </w:rPr>
        <w:t>as</w:t>
      </w:r>
      <w:r w:rsidRPr="006F7727">
        <w:t xml:space="preserve"> </w:t>
      </w:r>
      <w:r w:rsidRPr="006F7727">
        <w:rPr>
          <w:w w:val="104"/>
        </w:rPr>
        <w:t>a</w:t>
      </w:r>
      <w:r w:rsidRPr="006F7727">
        <w:t xml:space="preserve"> </w:t>
      </w:r>
      <w:r w:rsidRPr="006F7727">
        <w:rPr>
          <w:w w:val="104"/>
        </w:rPr>
        <w:t>result</w:t>
      </w:r>
      <w:r w:rsidRPr="006F7727">
        <w:t xml:space="preserve"> </w:t>
      </w:r>
      <w:r w:rsidRPr="006F7727">
        <w:rPr>
          <w:w w:val="104"/>
        </w:rPr>
        <w:t>of</w:t>
      </w:r>
      <w:r w:rsidRPr="006F7727">
        <w:t xml:space="preserve"> </w:t>
      </w:r>
      <w:r w:rsidRPr="006F7727">
        <w:rPr>
          <w:w w:val="104"/>
        </w:rPr>
        <w:t>participating</w:t>
      </w:r>
      <w:r w:rsidRPr="006F7727">
        <w:t xml:space="preserve"> </w:t>
      </w:r>
      <w:r w:rsidRPr="006F7727">
        <w:rPr>
          <w:w w:val="104"/>
        </w:rPr>
        <w:t>in</w:t>
      </w:r>
      <w:r w:rsidR="006F0169">
        <w:t xml:space="preserve"> </w:t>
      </w:r>
      <w:r w:rsidRPr="006F7727">
        <w:rPr>
          <w:w w:val="104"/>
        </w:rPr>
        <w:t>such</w:t>
      </w:r>
      <w:r w:rsidRPr="006F7727">
        <w:t xml:space="preserve"> </w:t>
      </w:r>
      <w:r w:rsidRPr="006F7727">
        <w:rPr>
          <w:w w:val="104"/>
        </w:rPr>
        <w:t>activity</w:t>
      </w:r>
      <w:r w:rsidRPr="006F7727">
        <w:t xml:space="preserve"> </w:t>
      </w:r>
      <w:r w:rsidRPr="006F7727">
        <w:rPr>
          <w:w w:val="104"/>
        </w:rPr>
        <w:t>or activities</w:t>
      </w:r>
      <w:r w:rsidRPr="006F7727">
        <w:t xml:space="preserve"> </w:t>
      </w:r>
      <w:r w:rsidRPr="006F7727">
        <w:rPr>
          <w:w w:val="104"/>
        </w:rPr>
        <w:t>incidental</w:t>
      </w:r>
      <w:r w:rsidRPr="006F7727">
        <w:t xml:space="preserve"> </w:t>
      </w:r>
      <w:r w:rsidRPr="006F7727">
        <w:rPr>
          <w:w w:val="104"/>
        </w:rPr>
        <w:t>thereto,</w:t>
      </w:r>
      <w:r w:rsidRPr="006F7727">
        <w:t xml:space="preserve"> </w:t>
      </w:r>
      <w:r w:rsidRPr="006F7727">
        <w:rPr>
          <w:w w:val="104"/>
        </w:rPr>
        <w:t>wherever</w:t>
      </w:r>
      <w:r w:rsidRPr="006F7727">
        <w:t xml:space="preserve"> </w:t>
      </w:r>
      <w:r w:rsidRPr="006F7727">
        <w:rPr>
          <w:w w:val="104"/>
        </w:rPr>
        <w:t>or</w:t>
      </w:r>
      <w:r w:rsidRPr="006F7727">
        <w:t xml:space="preserve"> </w:t>
      </w:r>
      <w:r w:rsidRPr="006F7727">
        <w:rPr>
          <w:w w:val="104"/>
        </w:rPr>
        <w:t>however</w:t>
      </w:r>
      <w:r w:rsidRPr="006F7727">
        <w:t xml:space="preserve"> </w:t>
      </w:r>
      <w:r w:rsidRPr="006F7727">
        <w:rPr>
          <w:w w:val="104"/>
        </w:rPr>
        <w:t>the</w:t>
      </w:r>
      <w:r w:rsidRPr="006F7727">
        <w:t xml:space="preserve"> </w:t>
      </w:r>
      <w:r w:rsidRPr="006F7727">
        <w:rPr>
          <w:w w:val="104"/>
        </w:rPr>
        <w:t>same</w:t>
      </w:r>
      <w:r w:rsidRPr="006F7727">
        <w:t xml:space="preserve"> </w:t>
      </w:r>
      <w:r w:rsidRPr="006F7727">
        <w:rPr>
          <w:w w:val="104"/>
        </w:rPr>
        <w:t>may</w:t>
      </w:r>
      <w:r w:rsidRPr="006F7727">
        <w:t xml:space="preserve"> </w:t>
      </w:r>
      <w:r w:rsidRPr="006F7727">
        <w:rPr>
          <w:w w:val="104"/>
        </w:rPr>
        <w:t>occur</w:t>
      </w:r>
      <w:r w:rsidRPr="006F7727">
        <w:t xml:space="preserve"> </w:t>
      </w:r>
      <w:r w:rsidRPr="006F7727">
        <w:rPr>
          <w:w w:val="104"/>
        </w:rPr>
        <w:t>and</w:t>
      </w:r>
      <w:r w:rsidRPr="006F7727">
        <w:t xml:space="preserve"> </w:t>
      </w:r>
      <w:r w:rsidRPr="006F7727">
        <w:rPr>
          <w:w w:val="104"/>
        </w:rPr>
        <w:t>for</w:t>
      </w:r>
      <w:r w:rsidRPr="006F7727">
        <w:t xml:space="preserve"> </w:t>
      </w:r>
      <w:r w:rsidRPr="006F7727">
        <w:rPr>
          <w:w w:val="104"/>
        </w:rPr>
        <w:t>whatever</w:t>
      </w:r>
      <w:r w:rsidRPr="006F7727">
        <w:t xml:space="preserve"> </w:t>
      </w:r>
      <w:r w:rsidRPr="006F7727">
        <w:rPr>
          <w:w w:val="104"/>
        </w:rPr>
        <w:t>period</w:t>
      </w:r>
      <w:r w:rsidRPr="006F7727">
        <w:t xml:space="preserve"> </w:t>
      </w:r>
      <w:r w:rsidRPr="006F7727">
        <w:rPr>
          <w:w w:val="104"/>
        </w:rPr>
        <w:t>said</w:t>
      </w:r>
      <w:r w:rsidRPr="006F7727">
        <w:t xml:space="preserve"> </w:t>
      </w:r>
      <w:r w:rsidRPr="006F7727">
        <w:rPr>
          <w:w w:val="104"/>
        </w:rPr>
        <w:t>activities</w:t>
      </w:r>
      <w:r w:rsidRPr="006F7727">
        <w:t xml:space="preserve"> </w:t>
      </w:r>
      <w:r w:rsidRPr="006F7727">
        <w:rPr>
          <w:w w:val="104"/>
        </w:rPr>
        <w:t>may</w:t>
      </w:r>
      <w:r w:rsidR="00AC79D3">
        <w:rPr>
          <w:w w:val="104"/>
        </w:rPr>
        <w:t xml:space="preserve"> </w:t>
      </w:r>
      <w:r w:rsidRPr="006F7727">
        <w:rPr>
          <w:w w:val="104"/>
        </w:rPr>
        <w:t>continue,</w:t>
      </w:r>
      <w:r w:rsidRPr="006F7727">
        <w:t xml:space="preserve"> </w:t>
      </w:r>
      <w:r w:rsidRPr="006F7727">
        <w:rPr>
          <w:w w:val="104"/>
        </w:rPr>
        <w:t>and</w:t>
      </w:r>
      <w:r w:rsidRPr="006F7727">
        <w:t xml:space="preserve"> </w:t>
      </w:r>
      <w:r w:rsidRPr="006F7727">
        <w:rPr>
          <w:w w:val="104"/>
        </w:rPr>
        <w:t>I</w:t>
      </w:r>
      <w:r w:rsidRPr="006F7727">
        <w:t xml:space="preserve"> </w:t>
      </w:r>
      <w:r w:rsidRPr="006F7727">
        <w:rPr>
          <w:w w:val="104"/>
        </w:rPr>
        <w:t>do</w:t>
      </w:r>
      <w:r w:rsidRPr="006F7727">
        <w:t xml:space="preserve"> </w:t>
      </w:r>
      <w:r w:rsidRPr="006F7727">
        <w:rPr>
          <w:w w:val="104"/>
        </w:rPr>
        <w:t>for</w:t>
      </w:r>
      <w:r w:rsidRPr="006F7727">
        <w:t xml:space="preserve"> </w:t>
      </w:r>
      <w:r w:rsidRPr="006F7727">
        <w:rPr>
          <w:w w:val="104"/>
        </w:rPr>
        <w:t>myself,</w:t>
      </w:r>
      <w:r w:rsidRPr="006F7727">
        <w:t xml:space="preserve"> </w:t>
      </w:r>
      <w:r w:rsidRPr="006F7727">
        <w:rPr>
          <w:w w:val="104"/>
        </w:rPr>
        <w:t>my</w:t>
      </w:r>
      <w:r w:rsidRPr="006F7727">
        <w:t xml:space="preserve"> </w:t>
      </w:r>
      <w:r w:rsidRPr="006F7727">
        <w:rPr>
          <w:w w:val="104"/>
        </w:rPr>
        <w:t>heirs,</w:t>
      </w:r>
      <w:r w:rsidRPr="006F7727">
        <w:t xml:space="preserve"> </w:t>
      </w:r>
      <w:r w:rsidRPr="006F7727">
        <w:rPr>
          <w:w w:val="104"/>
        </w:rPr>
        <w:t>executors</w:t>
      </w:r>
      <w:r w:rsidRPr="006F7727">
        <w:t xml:space="preserve"> </w:t>
      </w:r>
      <w:r w:rsidRPr="006F7727">
        <w:rPr>
          <w:w w:val="104"/>
        </w:rPr>
        <w:t>and</w:t>
      </w:r>
      <w:r w:rsidRPr="006F7727">
        <w:t xml:space="preserve"> </w:t>
      </w:r>
      <w:r w:rsidRPr="006F7727">
        <w:rPr>
          <w:w w:val="104"/>
        </w:rPr>
        <w:t>administrators,</w:t>
      </w:r>
      <w:r w:rsidRPr="006F7727">
        <w:t xml:space="preserve"> </w:t>
      </w:r>
      <w:r w:rsidRPr="006F7727">
        <w:rPr>
          <w:w w:val="104"/>
        </w:rPr>
        <w:t>and</w:t>
      </w:r>
      <w:r w:rsidRPr="006F7727">
        <w:t xml:space="preserve"> </w:t>
      </w:r>
      <w:r w:rsidRPr="006F7727">
        <w:rPr>
          <w:w w:val="104"/>
        </w:rPr>
        <w:t>assigns</w:t>
      </w:r>
      <w:r w:rsidRPr="006F7727">
        <w:t xml:space="preserve"> </w:t>
      </w:r>
      <w:r w:rsidRPr="006F7727">
        <w:rPr>
          <w:w w:val="104"/>
        </w:rPr>
        <w:t>hereby</w:t>
      </w:r>
      <w:r w:rsidRPr="006F7727">
        <w:t xml:space="preserve"> </w:t>
      </w:r>
      <w:r w:rsidRPr="006F7727">
        <w:rPr>
          <w:w w:val="104"/>
        </w:rPr>
        <w:t>release,</w:t>
      </w:r>
      <w:r w:rsidRPr="006F7727">
        <w:t xml:space="preserve"> </w:t>
      </w:r>
      <w:r w:rsidRPr="006F7727">
        <w:rPr>
          <w:w w:val="104"/>
        </w:rPr>
        <w:t>waive,</w:t>
      </w:r>
      <w:r w:rsidRPr="006F7727">
        <w:t xml:space="preserve"> </w:t>
      </w:r>
      <w:r w:rsidRPr="006F7727">
        <w:rPr>
          <w:w w:val="104"/>
        </w:rPr>
        <w:t>discharge, and</w:t>
      </w:r>
      <w:r w:rsidRPr="006F7727">
        <w:t xml:space="preserve"> </w:t>
      </w:r>
      <w:r w:rsidRPr="006F7727">
        <w:rPr>
          <w:w w:val="104"/>
        </w:rPr>
        <w:t>relinquish</w:t>
      </w:r>
      <w:r w:rsidRPr="006F7727">
        <w:t xml:space="preserve"> </w:t>
      </w:r>
      <w:r w:rsidRPr="006F7727">
        <w:rPr>
          <w:w w:val="104"/>
        </w:rPr>
        <w:t>any</w:t>
      </w:r>
      <w:r w:rsidRPr="006F7727">
        <w:t xml:space="preserve"> </w:t>
      </w:r>
      <w:r w:rsidRPr="006F7727">
        <w:rPr>
          <w:w w:val="104"/>
        </w:rPr>
        <w:t>action</w:t>
      </w:r>
      <w:r w:rsidRPr="006F7727">
        <w:t xml:space="preserve"> </w:t>
      </w:r>
      <w:r w:rsidRPr="006F7727">
        <w:rPr>
          <w:w w:val="104"/>
        </w:rPr>
        <w:t>or</w:t>
      </w:r>
      <w:r w:rsidRPr="006F7727">
        <w:t xml:space="preserve"> </w:t>
      </w:r>
      <w:r w:rsidRPr="006F7727">
        <w:rPr>
          <w:w w:val="104"/>
        </w:rPr>
        <w:t>cases</w:t>
      </w:r>
      <w:r w:rsidRPr="006F7727">
        <w:t xml:space="preserve"> </w:t>
      </w:r>
      <w:r w:rsidRPr="006F7727">
        <w:rPr>
          <w:w w:val="104"/>
        </w:rPr>
        <w:t>of</w:t>
      </w:r>
      <w:r w:rsidRPr="006F7727">
        <w:t xml:space="preserve"> </w:t>
      </w:r>
      <w:r w:rsidRPr="006F7727">
        <w:rPr>
          <w:w w:val="104"/>
        </w:rPr>
        <w:t>action,</w:t>
      </w:r>
      <w:r w:rsidRPr="006F7727">
        <w:t xml:space="preserve"> </w:t>
      </w:r>
      <w:r w:rsidRPr="006F7727">
        <w:rPr>
          <w:w w:val="104"/>
        </w:rPr>
        <w:t>aforesaid,</w:t>
      </w:r>
      <w:r w:rsidRPr="006F7727">
        <w:t xml:space="preserve"> </w:t>
      </w:r>
      <w:r w:rsidRPr="006F7727">
        <w:rPr>
          <w:w w:val="104"/>
        </w:rPr>
        <w:t>which</w:t>
      </w:r>
      <w:r w:rsidRPr="006F7727">
        <w:t xml:space="preserve"> </w:t>
      </w:r>
      <w:r w:rsidRPr="006F7727">
        <w:rPr>
          <w:w w:val="104"/>
        </w:rPr>
        <w:t>may</w:t>
      </w:r>
      <w:r w:rsidRPr="006F7727">
        <w:t xml:space="preserve"> </w:t>
      </w:r>
      <w:r w:rsidRPr="006F7727">
        <w:rPr>
          <w:w w:val="104"/>
        </w:rPr>
        <w:t>arise</w:t>
      </w:r>
      <w:r w:rsidRPr="006F7727">
        <w:t xml:space="preserve"> </w:t>
      </w:r>
      <w:r w:rsidRPr="006F7727">
        <w:rPr>
          <w:w w:val="104"/>
        </w:rPr>
        <w:t>for</w:t>
      </w:r>
      <w:r w:rsidRPr="006F7727">
        <w:t xml:space="preserve"> </w:t>
      </w:r>
      <w:r w:rsidRPr="006F7727">
        <w:rPr>
          <w:w w:val="104"/>
        </w:rPr>
        <w:t>myself</w:t>
      </w:r>
      <w:r w:rsidRPr="006F7727">
        <w:t xml:space="preserve"> </w:t>
      </w:r>
      <w:r w:rsidRPr="006F7727">
        <w:rPr>
          <w:w w:val="104"/>
        </w:rPr>
        <w:t>and</w:t>
      </w:r>
      <w:r w:rsidRPr="006F7727">
        <w:t xml:space="preserve"> </w:t>
      </w:r>
      <w:r w:rsidRPr="006F7727">
        <w:rPr>
          <w:w w:val="104"/>
        </w:rPr>
        <w:t>for</w:t>
      </w:r>
      <w:r w:rsidRPr="006F7727">
        <w:t xml:space="preserve"> </w:t>
      </w:r>
      <w:r w:rsidRPr="006F7727">
        <w:rPr>
          <w:w w:val="104"/>
        </w:rPr>
        <w:t>my</w:t>
      </w:r>
      <w:r w:rsidRPr="006F7727">
        <w:t xml:space="preserve"> </w:t>
      </w:r>
      <w:r w:rsidRPr="006F7727">
        <w:rPr>
          <w:w w:val="104"/>
        </w:rPr>
        <w:t>estate,</w:t>
      </w:r>
      <w:r w:rsidRPr="006F7727">
        <w:t xml:space="preserve"> </w:t>
      </w:r>
      <w:r w:rsidRPr="006F7727">
        <w:rPr>
          <w:w w:val="104"/>
        </w:rPr>
        <w:t>and</w:t>
      </w:r>
      <w:r w:rsidRPr="006F7727">
        <w:t xml:space="preserve"> </w:t>
      </w:r>
      <w:r w:rsidRPr="006F7727">
        <w:rPr>
          <w:w w:val="104"/>
        </w:rPr>
        <w:t>agree</w:t>
      </w:r>
      <w:r w:rsidRPr="006F7727">
        <w:t xml:space="preserve"> </w:t>
      </w:r>
      <w:r w:rsidRPr="006F7727">
        <w:rPr>
          <w:w w:val="104"/>
        </w:rPr>
        <w:t>that under</w:t>
      </w:r>
      <w:r w:rsidRPr="006F7727">
        <w:t xml:space="preserve"> </w:t>
      </w:r>
      <w:r w:rsidRPr="006F7727">
        <w:rPr>
          <w:w w:val="104"/>
        </w:rPr>
        <w:t>no</w:t>
      </w:r>
      <w:r w:rsidRPr="006F7727">
        <w:t xml:space="preserve"> </w:t>
      </w:r>
      <w:r w:rsidRPr="006F7727">
        <w:rPr>
          <w:w w:val="104"/>
        </w:rPr>
        <w:t>circumstances</w:t>
      </w:r>
      <w:r w:rsidRPr="006F7727">
        <w:t xml:space="preserve"> </w:t>
      </w:r>
      <w:r w:rsidRPr="006F7727">
        <w:rPr>
          <w:w w:val="104"/>
        </w:rPr>
        <w:t>will</w:t>
      </w:r>
      <w:r w:rsidRPr="006F7727">
        <w:t xml:space="preserve"> </w:t>
      </w:r>
      <w:r w:rsidRPr="006F7727">
        <w:rPr>
          <w:w w:val="104"/>
        </w:rPr>
        <w:t>I,</w:t>
      </w:r>
      <w:r w:rsidRPr="006F7727">
        <w:t xml:space="preserve"> </w:t>
      </w:r>
      <w:r w:rsidRPr="006F7727">
        <w:rPr>
          <w:w w:val="104"/>
        </w:rPr>
        <w:t>or</w:t>
      </w:r>
      <w:r w:rsidRPr="006F7727">
        <w:t xml:space="preserve"> </w:t>
      </w:r>
      <w:r w:rsidRPr="006F7727">
        <w:rPr>
          <w:w w:val="104"/>
        </w:rPr>
        <w:t>my</w:t>
      </w:r>
      <w:r w:rsidRPr="006F7727">
        <w:t xml:space="preserve"> </w:t>
      </w:r>
      <w:r w:rsidRPr="006F7727">
        <w:rPr>
          <w:w w:val="104"/>
        </w:rPr>
        <w:t>heirs,</w:t>
      </w:r>
      <w:r w:rsidRPr="006F7727">
        <w:t xml:space="preserve"> </w:t>
      </w:r>
      <w:r w:rsidRPr="006F7727">
        <w:rPr>
          <w:w w:val="104"/>
        </w:rPr>
        <w:t>executors,</w:t>
      </w:r>
      <w:r w:rsidRPr="006F7727">
        <w:t xml:space="preserve"> </w:t>
      </w:r>
      <w:r w:rsidRPr="006F7727">
        <w:rPr>
          <w:w w:val="104"/>
        </w:rPr>
        <w:t>administrators,</w:t>
      </w:r>
      <w:r w:rsidRPr="006F7727">
        <w:t xml:space="preserve"> </w:t>
      </w:r>
      <w:r w:rsidRPr="006F7727">
        <w:rPr>
          <w:w w:val="104"/>
        </w:rPr>
        <w:t>and</w:t>
      </w:r>
      <w:r w:rsidRPr="006F7727">
        <w:t xml:space="preserve"> </w:t>
      </w:r>
      <w:r w:rsidRPr="006F7727">
        <w:rPr>
          <w:w w:val="104"/>
        </w:rPr>
        <w:t>assigns,</w:t>
      </w:r>
      <w:r w:rsidRPr="006F7727">
        <w:t xml:space="preserve"> </w:t>
      </w:r>
      <w:r w:rsidRPr="006F7727">
        <w:rPr>
          <w:w w:val="104"/>
        </w:rPr>
        <w:t>prosecute,</w:t>
      </w:r>
      <w:r w:rsidRPr="006F7727">
        <w:t xml:space="preserve"> </w:t>
      </w:r>
      <w:r w:rsidRPr="006F7727">
        <w:rPr>
          <w:w w:val="104"/>
        </w:rPr>
        <w:t>present</w:t>
      </w:r>
      <w:r w:rsidRPr="006F7727">
        <w:t xml:space="preserve"> </w:t>
      </w:r>
      <w:r w:rsidRPr="006F7727">
        <w:rPr>
          <w:w w:val="104"/>
        </w:rPr>
        <w:t>any</w:t>
      </w:r>
      <w:r w:rsidRPr="006F7727">
        <w:t xml:space="preserve"> </w:t>
      </w:r>
      <w:r w:rsidRPr="006F7727">
        <w:rPr>
          <w:w w:val="104"/>
        </w:rPr>
        <w:t>claim</w:t>
      </w:r>
      <w:r w:rsidRPr="006F7727">
        <w:t xml:space="preserve"> </w:t>
      </w:r>
      <w:r w:rsidRPr="006F7727">
        <w:rPr>
          <w:w w:val="104"/>
        </w:rPr>
        <w:t xml:space="preserve">for </w:t>
      </w:r>
      <w:r w:rsidR="00593B11" w:rsidRPr="006F7727">
        <w:rPr>
          <w:w w:val="104"/>
        </w:rPr>
        <w:t>damage,</w:t>
      </w:r>
      <w:r w:rsidRPr="006F7727">
        <w:t xml:space="preserve"> </w:t>
      </w:r>
      <w:r w:rsidRPr="006F7727">
        <w:rPr>
          <w:w w:val="104"/>
        </w:rPr>
        <w:t>injury,</w:t>
      </w:r>
      <w:r w:rsidR="00593B11" w:rsidRPr="006F7727">
        <w:rPr>
          <w:w w:val="104"/>
        </w:rPr>
        <w:t xml:space="preserve"> loss,</w:t>
      </w:r>
      <w:r w:rsidRPr="006F7727">
        <w:t xml:space="preserve"> </w:t>
      </w:r>
      <w:r w:rsidRPr="006F7727">
        <w:rPr>
          <w:w w:val="104"/>
        </w:rPr>
        <w:t>property</w:t>
      </w:r>
      <w:r w:rsidRPr="006F7727">
        <w:t xml:space="preserve"> </w:t>
      </w:r>
      <w:r w:rsidRPr="006F7727">
        <w:rPr>
          <w:w w:val="104"/>
        </w:rPr>
        <w:t>damage,</w:t>
      </w:r>
      <w:r w:rsidRPr="006F7727">
        <w:t xml:space="preserve"> </w:t>
      </w:r>
      <w:r w:rsidRPr="006F7727">
        <w:rPr>
          <w:w w:val="104"/>
        </w:rPr>
        <w:t>or</w:t>
      </w:r>
      <w:r w:rsidRPr="006F7727">
        <w:t xml:space="preserve"> </w:t>
      </w:r>
      <w:r w:rsidRPr="006F7727">
        <w:rPr>
          <w:w w:val="104"/>
        </w:rPr>
        <w:t>wrongful</w:t>
      </w:r>
      <w:r w:rsidRPr="006F7727">
        <w:t xml:space="preserve"> </w:t>
      </w:r>
      <w:r w:rsidRPr="006F7727">
        <w:rPr>
          <w:w w:val="104"/>
        </w:rPr>
        <w:t>death</w:t>
      </w:r>
      <w:r w:rsidRPr="006F7727">
        <w:t xml:space="preserve"> </w:t>
      </w:r>
      <w:r w:rsidRPr="006F7727">
        <w:rPr>
          <w:w w:val="104"/>
        </w:rPr>
        <w:t>against</w:t>
      </w:r>
      <w:r w:rsidRPr="006F7727">
        <w:t xml:space="preserve"> </w:t>
      </w:r>
      <w:r w:rsidR="00DE6D1E" w:rsidRPr="006F7727">
        <w:rPr>
          <w:w w:val="104"/>
        </w:rPr>
        <w:t>TMU</w:t>
      </w:r>
      <w:r w:rsidRPr="006F7727">
        <w:rPr>
          <w:w w:val="104"/>
        </w:rPr>
        <w:t>,</w:t>
      </w:r>
      <w:r w:rsidRPr="006F7727">
        <w:t xml:space="preserve"> </w:t>
      </w:r>
      <w:r w:rsidRPr="006F7727">
        <w:rPr>
          <w:w w:val="104"/>
        </w:rPr>
        <w:t>its</w:t>
      </w:r>
      <w:r w:rsidRPr="006F7727">
        <w:t xml:space="preserve"> </w:t>
      </w:r>
      <w:r w:rsidRPr="006F7727">
        <w:rPr>
          <w:w w:val="104"/>
        </w:rPr>
        <w:t>employees</w:t>
      </w:r>
      <w:r w:rsidRPr="006F7727">
        <w:t xml:space="preserve"> </w:t>
      </w:r>
      <w:r w:rsidRPr="006F7727">
        <w:rPr>
          <w:w w:val="104"/>
        </w:rPr>
        <w:t>and</w:t>
      </w:r>
      <w:r w:rsidRPr="006F7727">
        <w:t xml:space="preserve"> </w:t>
      </w:r>
      <w:r w:rsidRPr="006F7727">
        <w:rPr>
          <w:w w:val="104"/>
        </w:rPr>
        <w:t>agents</w:t>
      </w:r>
      <w:r w:rsidRPr="006F7727">
        <w:t xml:space="preserve"> </w:t>
      </w:r>
      <w:r w:rsidRPr="006F7727">
        <w:rPr>
          <w:w w:val="104"/>
        </w:rPr>
        <w:t>for</w:t>
      </w:r>
      <w:r w:rsidRPr="006F7727">
        <w:t xml:space="preserve"> </w:t>
      </w:r>
      <w:r w:rsidRPr="006F7727">
        <w:rPr>
          <w:w w:val="104"/>
        </w:rPr>
        <w:t>any of</w:t>
      </w:r>
      <w:r w:rsidRPr="006F7727">
        <w:t xml:space="preserve"> </w:t>
      </w:r>
      <w:r w:rsidRPr="006F7727">
        <w:rPr>
          <w:w w:val="104"/>
        </w:rPr>
        <w:t>said</w:t>
      </w:r>
      <w:r w:rsidRPr="006F7727">
        <w:t xml:space="preserve"> </w:t>
      </w:r>
      <w:r w:rsidRPr="006F7727">
        <w:rPr>
          <w:w w:val="104"/>
        </w:rPr>
        <w:t>causes</w:t>
      </w:r>
      <w:r w:rsidRPr="006F7727">
        <w:t xml:space="preserve"> </w:t>
      </w:r>
      <w:r w:rsidRPr="006F7727">
        <w:rPr>
          <w:w w:val="104"/>
        </w:rPr>
        <w:t>of</w:t>
      </w:r>
      <w:r w:rsidRPr="006F7727">
        <w:t xml:space="preserve"> </w:t>
      </w:r>
      <w:r w:rsidRPr="006F7727">
        <w:rPr>
          <w:w w:val="104"/>
        </w:rPr>
        <w:t>actions,</w:t>
      </w:r>
      <w:r w:rsidRPr="006F7727">
        <w:t xml:space="preserve"> </w:t>
      </w:r>
      <w:r w:rsidRPr="006F7727">
        <w:rPr>
          <w:w w:val="104"/>
        </w:rPr>
        <w:t>whether</w:t>
      </w:r>
      <w:r w:rsidRPr="006F7727">
        <w:t xml:space="preserve"> </w:t>
      </w:r>
      <w:r w:rsidRPr="006F7727">
        <w:rPr>
          <w:w w:val="104"/>
        </w:rPr>
        <w:t>the</w:t>
      </w:r>
      <w:r w:rsidRPr="006F7727">
        <w:t xml:space="preserve"> </w:t>
      </w:r>
      <w:r w:rsidRPr="006F7727">
        <w:rPr>
          <w:w w:val="104"/>
        </w:rPr>
        <w:t>same</w:t>
      </w:r>
      <w:r w:rsidRPr="006F7727">
        <w:t xml:space="preserve"> </w:t>
      </w:r>
      <w:r w:rsidRPr="006F7727">
        <w:rPr>
          <w:w w:val="104"/>
        </w:rPr>
        <w:t>shall</w:t>
      </w:r>
      <w:r w:rsidRPr="006F7727">
        <w:t xml:space="preserve"> </w:t>
      </w:r>
      <w:r w:rsidRPr="006F7727">
        <w:rPr>
          <w:w w:val="104"/>
        </w:rPr>
        <w:t>arise</w:t>
      </w:r>
      <w:r w:rsidRPr="006F7727">
        <w:t xml:space="preserve"> </w:t>
      </w:r>
      <w:r w:rsidRPr="006F7727">
        <w:rPr>
          <w:w w:val="104"/>
        </w:rPr>
        <w:t>by</w:t>
      </w:r>
      <w:r w:rsidRPr="006F7727">
        <w:t xml:space="preserve"> </w:t>
      </w:r>
      <w:r w:rsidRPr="006F7727">
        <w:rPr>
          <w:w w:val="104"/>
        </w:rPr>
        <w:t>the</w:t>
      </w:r>
      <w:r w:rsidRPr="006F7727">
        <w:t xml:space="preserve"> </w:t>
      </w:r>
      <w:r w:rsidRPr="006F7727">
        <w:rPr>
          <w:w w:val="104"/>
        </w:rPr>
        <w:t>negligence</w:t>
      </w:r>
      <w:r w:rsidRPr="006F7727">
        <w:t xml:space="preserve"> </w:t>
      </w:r>
      <w:r w:rsidRPr="006F7727">
        <w:rPr>
          <w:w w:val="104"/>
        </w:rPr>
        <w:t>of</w:t>
      </w:r>
      <w:r w:rsidRPr="006F7727">
        <w:t xml:space="preserve"> </w:t>
      </w:r>
      <w:r w:rsidRPr="006F7727">
        <w:rPr>
          <w:w w:val="104"/>
        </w:rPr>
        <w:t>any</w:t>
      </w:r>
      <w:r w:rsidRPr="006F7727">
        <w:t xml:space="preserve"> </w:t>
      </w:r>
      <w:r w:rsidRPr="006F7727">
        <w:rPr>
          <w:w w:val="104"/>
        </w:rPr>
        <w:t>of</w:t>
      </w:r>
      <w:r w:rsidRPr="006F7727">
        <w:t xml:space="preserve"> </w:t>
      </w:r>
      <w:r w:rsidRPr="006F7727">
        <w:rPr>
          <w:w w:val="104"/>
        </w:rPr>
        <w:t>said</w:t>
      </w:r>
      <w:r w:rsidRPr="006F7727">
        <w:t xml:space="preserve"> </w:t>
      </w:r>
      <w:r w:rsidRPr="006F7727">
        <w:rPr>
          <w:w w:val="104"/>
        </w:rPr>
        <w:t>persons</w:t>
      </w:r>
      <w:r w:rsidRPr="006F7727">
        <w:t xml:space="preserve"> </w:t>
      </w:r>
      <w:r w:rsidRPr="006F7727">
        <w:rPr>
          <w:w w:val="104"/>
        </w:rPr>
        <w:t>or</w:t>
      </w:r>
      <w:r w:rsidRPr="006F7727">
        <w:t xml:space="preserve"> </w:t>
      </w:r>
      <w:r w:rsidRPr="006F7727">
        <w:rPr>
          <w:w w:val="104"/>
        </w:rPr>
        <w:t>otherwise.</w:t>
      </w:r>
      <w:r w:rsidR="006F0169">
        <w:t xml:space="preserve"> </w:t>
      </w:r>
      <w:r w:rsidRPr="006F7727">
        <w:rPr>
          <w:w w:val="104"/>
        </w:rPr>
        <w:t>IT</w:t>
      </w:r>
      <w:r w:rsidRPr="006F7727">
        <w:t xml:space="preserve"> </w:t>
      </w:r>
      <w:r w:rsidRPr="006F7727">
        <w:rPr>
          <w:w w:val="104"/>
        </w:rPr>
        <w:t>IS</w:t>
      </w:r>
      <w:r w:rsidRPr="006F7727">
        <w:t xml:space="preserve"> </w:t>
      </w:r>
      <w:r w:rsidRPr="006F7727">
        <w:rPr>
          <w:w w:val="104"/>
        </w:rPr>
        <w:t>MY INTENTION</w:t>
      </w:r>
      <w:r w:rsidRPr="006F7727">
        <w:t xml:space="preserve"> </w:t>
      </w:r>
      <w:r w:rsidRPr="006F7727">
        <w:rPr>
          <w:w w:val="104"/>
        </w:rPr>
        <w:t>BY</w:t>
      </w:r>
      <w:r w:rsidRPr="006F7727">
        <w:t xml:space="preserve"> </w:t>
      </w:r>
      <w:r w:rsidRPr="006F7727">
        <w:rPr>
          <w:w w:val="104"/>
        </w:rPr>
        <w:t>THIS</w:t>
      </w:r>
      <w:r w:rsidRPr="006F7727">
        <w:t xml:space="preserve"> </w:t>
      </w:r>
      <w:r w:rsidRPr="006F7727">
        <w:rPr>
          <w:w w:val="104"/>
        </w:rPr>
        <w:t>INSTRUMENT,</w:t>
      </w:r>
      <w:r w:rsidRPr="006F7727">
        <w:t xml:space="preserve"> </w:t>
      </w:r>
      <w:r w:rsidRPr="006F7727">
        <w:rPr>
          <w:w w:val="104"/>
        </w:rPr>
        <w:t>TO</w:t>
      </w:r>
      <w:r w:rsidRPr="006F7727">
        <w:t xml:space="preserve"> </w:t>
      </w:r>
      <w:r w:rsidRPr="006F7727">
        <w:rPr>
          <w:w w:val="104"/>
        </w:rPr>
        <w:t>EXEMPT</w:t>
      </w:r>
      <w:r w:rsidRPr="006F7727">
        <w:t xml:space="preserve"> </w:t>
      </w:r>
      <w:r w:rsidRPr="006F7727">
        <w:rPr>
          <w:w w:val="104"/>
        </w:rPr>
        <w:t>AND</w:t>
      </w:r>
      <w:r w:rsidRPr="006F7727">
        <w:t xml:space="preserve"> </w:t>
      </w:r>
      <w:r w:rsidRPr="006F7727">
        <w:rPr>
          <w:w w:val="104"/>
        </w:rPr>
        <w:t>RELIEVE</w:t>
      </w:r>
      <w:r w:rsidRPr="006F7727">
        <w:t xml:space="preserve"> </w:t>
      </w:r>
      <w:r w:rsidRPr="006F7727">
        <w:rPr>
          <w:w w:val="104"/>
        </w:rPr>
        <w:t>THE</w:t>
      </w:r>
      <w:r w:rsidRPr="006F7727">
        <w:t xml:space="preserve"> </w:t>
      </w:r>
      <w:r w:rsidRPr="006F7727">
        <w:rPr>
          <w:w w:val="104"/>
        </w:rPr>
        <w:t>MASTER’S</w:t>
      </w:r>
      <w:r w:rsidRPr="006F7727">
        <w:t xml:space="preserve"> </w:t>
      </w:r>
      <w:r w:rsidRPr="006F7727">
        <w:rPr>
          <w:w w:val="104"/>
        </w:rPr>
        <w:t>UNIVERSITY,</w:t>
      </w:r>
      <w:r w:rsidRPr="006F7727">
        <w:t xml:space="preserve"> </w:t>
      </w:r>
      <w:r w:rsidRPr="006F7727">
        <w:rPr>
          <w:w w:val="104"/>
        </w:rPr>
        <w:t>ITS</w:t>
      </w:r>
      <w:r w:rsidRPr="006F7727">
        <w:t xml:space="preserve"> </w:t>
      </w:r>
      <w:r w:rsidRPr="006F7727">
        <w:rPr>
          <w:w w:val="104"/>
        </w:rPr>
        <w:t>EMPLOYEES, AND</w:t>
      </w:r>
      <w:r w:rsidR="006F0169">
        <w:t xml:space="preserve"> </w:t>
      </w:r>
      <w:r w:rsidRPr="006F7727">
        <w:rPr>
          <w:w w:val="104"/>
        </w:rPr>
        <w:t>AGENTS</w:t>
      </w:r>
      <w:r w:rsidR="006F0169">
        <w:t xml:space="preserve"> </w:t>
      </w:r>
      <w:r w:rsidRPr="006F7727">
        <w:rPr>
          <w:w w:val="104"/>
        </w:rPr>
        <w:t>FROM</w:t>
      </w:r>
      <w:r w:rsidR="006F0169">
        <w:t xml:space="preserve"> </w:t>
      </w:r>
      <w:r w:rsidRPr="006F7727">
        <w:rPr>
          <w:w w:val="104"/>
        </w:rPr>
        <w:t>LIABILITY</w:t>
      </w:r>
      <w:r w:rsidR="006F0169">
        <w:t xml:space="preserve"> </w:t>
      </w:r>
      <w:r w:rsidRPr="006F7727">
        <w:rPr>
          <w:w w:val="104"/>
        </w:rPr>
        <w:t>FOR</w:t>
      </w:r>
      <w:r w:rsidR="006F0169">
        <w:t xml:space="preserve"> </w:t>
      </w:r>
      <w:r w:rsidRPr="006F7727">
        <w:rPr>
          <w:w w:val="104"/>
        </w:rPr>
        <w:t>PERSONAL</w:t>
      </w:r>
      <w:r w:rsidR="006F0169">
        <w:t xml:space="preserve"> </w:t>
      </w:r>
      <w:r w:rsidRPr="006F7727">
        <w:rPr>
          <w:w w:val="104"/>
        </w:rPr>
        <w:t>INJURY,</w:t>
      </w:r>
      <w:r w:rsidR="006F0169">
        <w:t xml:space="preserve"> </w:t>
      </w:r>
      <w:r w:rsidRPr="006F7727">
        <w:rPr>
          <w:w w:val="104"/>
        </w:rPr>
        <w:t>PROPERTY</w:t>
      </w:r>
      <w:r w:rsidR="006F0169">
        <w:t xml:space="preserve"> </w:t>
      </w:r>
      <w:r w:rsidRPr="006F7727">
        <w:rPr>
          <w:w w:val="104"/>
        </w:rPr>
        <w:t>DAMAGE,</w:t>
      </w:r>
      <w:r w:rsidR="006F0169">
        <w:t xml:space="preserve"> </w:t>
      </w:r>
      <w:r w:rsidRPr="006F7727">
        <w:rPr>
          <w:w w:val="104"/>
        </w:rPr>
        <w:t>OR</w:t>
      </w:r>
      <w:r w:rsidR="006F0169">
        <w:t xml:space="preserve"> </w:t>
      </w:r>
      <w:r w:rsidRPr="006F7727">
        <w:rPr>
          <w:w w:val="104"/>
        </w:rPr>
        <w:t>WRONGFUL</w:t>
      </w:r>
      <w:r w:rsidR="006F0169">
        <w:t xml:space="preserve"> </w:t>
      </w:r>
      <w:r w:rsidRPr="006F7727">
        <w:rPr>
          <w:w w:val="104"/>
        </w:rPr>
        <w:t>DEATH CAUSED</w:t>
      </w:r>
      <w:r w:rsidRPr="006F7727">
        <w:t xml:space="preserve"> </w:t>
      </w:r>
      <w:r w:rsidRPr="006F7727">
        <w:rPr>
          <w:w w:val="104"/>
        </w:rPr>
        <w:t>BY</w:t>
      </w:r>
      <w:r w:rsidRPr="006F7727">
        <w:t xml:space="preserve"> </w:t>
      </w:r>
      <w:r w:rsidRPr="006F7727">
        <w:rPr>
          <w:w w:val="104"/>
        </w:rPr>
        <w:t>NEGLIGENCE.</w:t>
      </w:r>
    </w:p>
    <w:p w14:paraId="156E92E6" w14:textId="77777777" w:rsidR="008B6DAF" w:rsidRPr="006F7727" w:rsidRDefault="008B6DAF">
      <w:pPr>
        <w:spacing w:before="16" w:line="200" w:lineRule="exact"/>
      </w:pPr>
    </w:p>
    <w:p w14:paraId="4E064750" w14:textId="12ECA78C" w:rsidR="00743EC6" w:rsidRPr="006F7727" w:rsidRDefault="007E23B5" w:rsidP="00743EC6">
      <w:pPr>
        <w:tabs>
          <w:tab w:val="left" w:pos="820"/>
        </w:tabs>
        <w:spacing w:line="268" w:lineRule="auto"/>
        <w:ind w:left="820" w:right="90" w:hanging="360"/>
        <w:jc w:val="both"/>
        <w:rPr>
          <w:w w:val="104"/>
        </w:rPr>
      </w:pPr>
      <w:r w:rsidRPr="006F7727">
        <w:rPr>
          <w:w w:val="104"/>
        </w:rPr>
        <w:t>2.</w:t>
      </w:r>
      <w:r w:rsidRPr="006F7727">
        <w:tab/>
      </w:r>
      <w:r w:rsidRPr="006F7727">
        <w:rPr>
          <w:w w:val="104"/>
        </w:rPr>
        <w:t>The</w:t>
      </w:r>
      <w:r w:rsidR="006F0169">
        <w:t xml:space="preserve"> </w:t>
      </w:r>
      <w:r w:rsidRPr="006F7727">
        <w:rPr>
          <w:w w:val="104"/>
        </w:rPr>
        <w:t>undersigned</w:t>
      </w:r>
      <w:r w:rsidR="006F0169">
        <w:t xml:space="preserve"> </w:t>
      </w:r>
      <w:r w:rsidRPr="006F7727">
        <w:rPr>
          <w:w w:val="104"/>
        </w:rPr>
        <w:t>agrees</w:t>
      </w:r>
      <w:r w:rsidR="006F0169">
        <w:t xml:space="preserve"> </w:t>
      </w:r>
      <w:r w:rsidRPr="006F7727">
        <w:rPr>
          <w:w w:val="104"/>
        </w:rPr>
        <w:t>to</w:t>
      </w:r>
      <w:r w:rsidR="006F0169">
        <w:t xml:space="preserve"> </w:t>
      </w:r>
      <w:r w:rsidRPr="006F7727">
        <w:rPr>
          <w:w w:val="104"/>
        </w:rPr>
        <w:t>indemnify</w:t>
      </w:r>
      <w:r w:rsidR="006F0169">
        <w:t xml:space="preserve"> </w:t>
      </w:r>
      <w:r w:rsidRPr="006F7727">
        <w:rPr>
          <w:w w:val="104"/>
        </w:rPr>
        <w:t>and</w:t>
      </w:r>
      <w:r w:rsidR="006F0169">
        <w:t xml:space="preserve"> </w:t>
      </w:r>
      <w:r w:rsidRPr="006F7727">
        <w:rPr>
          <w:w w:val="104"/>
        </w:rPr>
        <w:t>hold</w:t>
      </w:r>
      <w:r w:rsidR="006F0169">
        <w:t xml:space="preserve"> </w:t>
      </w:r>
      <w:r w:rsidRPr="006F7727">
        <w:rPr>
          <w:w w:val="104"/>
        </w:rPr>
        <w:t>harmless</w:t>
      </w:r>
      <w:r w:rsidR="006F0169">
        <w:t xml:space="preserve"> </w:t>
      </w:r>
      <w:r w:rsidR="002B0E4F">
        <w:rPr>
          <w:w w:val="104"/>
        </w:rPr>
        <w:t>TMU,</w:t>
      </w:r>
      <w:r w:rsidR="006F0169">
        <w:t xml:space="preserve"> </w:t>
      </w:r>
      <w:r w:rsidRPr="006F7727">
        <w:rPr>
          <w:w w:val="104"/>
        </w:rPr>
        <w:t>its</w:t>
      </w:r>
      <w:r w:rsidR="006F0169">
        <w:t xml:space="preserve"> </w:t>
      </w:r>
      <w:r w:rsidRPr="006F7727">
        <w:rPr>
          <w:w w:val="104"/>
        </w:rPr>
        <w:t>agents,</w:t>
      </w:r>
      <w:r w:rsidR="006F0169">
        <w:t xml:space="preserve"> </w:t>
      </w:r>
      <w:r w:rsidRPr="006F7727">
        <w:rPr>
          <w:w w:val="104"/>
        </w:rPr>
        <w:t>employees,</w:t>
      </w:r>
      <w:r w:rsidR="006F0169">
        <w:t xml:space="preserve"> </w:t>
      </w:r>
      <w:r w:rsidRPr="006F7727">
        <w:rPr>
          <w:w w:val="104"/>
        </w:rPr>
        <w:t>and</w:t>
      </w:r>
      <w:r w:rsidR="006F0169">
        <w:t xml:space="preserve"> </w:t>
      </w:r>
      <w:r w:rsidRPr="006F7727">
        <w:rPr>
          <w:w w:val="104"/>
        </w:rPr>
        <w:t>all</w:t>
      </w:r>
      <w:r w:rsidR="006F0169">
        <w:t xml:space="preserve"> </w:t>
      </w:r>
      <w:r w:rsidRPr="006F7727">
        <w:rPr>
          <w:w w:val="104"/>
        </w:rPr>
        <w:t>other persons</w:t>
      </w:r>
      <w:r w:rsidRPr="006F7727">
        <w:t xml:space="preserve"> </w:t>
      </w:r>
      <w:r w:rsidRPr="006F7727">
        <w:rPr>
          <w:w w:val="104"/>
        </w:rPr>
        <w:t>acting</w:t>
      </w:r>
      <w:r w:rsidRPr="006F7727">
        <w:t xml:space="preserve"> </w:t>
      </w:r>
      <w:r w:rsidRPr="006F7727">
        <w:rPr>
          <w:w w:val="104"/>
        </w:rPr>
        <w:t>in</w:t>
      </w:r>
      <w:r w:rsidRPr="006F7727">
        <w:t xml:space="preserve"> </w:t>
      </w:r>
      <w:r w:rsidRPr="006F7727">
        <w:rPr>
          <w:w w:val="104"/>
        </w:rPr>
        <w:t>its</w:t>
      </w:r>
      <w:r w:rsidRPr="006F7727">
        <w:t xml:space="preserve"> </w:t>
      </w:r>
      <w:r w:rsidRPr="006F7727">
        <w:rPr>
          <w:w w:val="104"/>
        </w:rPr>
        <w:t>behalf,</w:t>
      </w:r>
      <w:r w:rsidRPr="006F7727">
        <w:t xml:space="preserve"> </w:t>
      </w:r>
      <w:r w:rsidRPr="006F7727">
        <w:rPr>
          <w:w w:val="104"/>
        </w:rPr>
        <w:t>from</w:t>
      </w:r>
      <w:r w:rsidRPr="006F7727">
        <w:t xml:space="preserve"> </w:t>
      </w:r>
      <w:r w:rsidRPr="006F7727">
        <w:rPr>
          <w:w w:val="104"/>
        </w:rPr>
        <w:t>any</w:t>
      </w:r>
      <w:r w:rsidRPr="006F7727">
        <w:t xml:space="preserve"> </w:t>
      </w:r>
      <w:r w:rsidRPr="006F7727">
        <w:rPr>
          <w:w w:val="104"/>
        </w:rPr>
        <w:t>loss</w:t>
      </w:r>
      <w:r w:rsidRPr="006F7727">
        <w:t xml:space="preserve"> </w:t>
      </w:r>
      <w:r w:rsidRPr="006F7727">
        <w:rPr>
          <w:w w:val="104"/>
        </w:rPr>
        <w:t>or</w:t>
      </w:r>
      <w:r w:rsidRPr="006F7727">
        <w:t xml:space="preserve"> </w:t>
      </w:r>
      <w:r w:rsidRPr="006F7727">
        <w:rPr>
          <w:w w:val="104"/>
        </w:rPr>
        <w:t>claim</w:t>
      </w:r>
      <w:r w:rsidRPr="006F7727">
        <w:t xml:space="preserve"> </w:t>
      </w:r>
      <w:r w:rsidRPr="006F7727">
        <w:rPr>
          <w:w w:val="104"/>
        </w:rPr>
        <w:t>of</w:t>
      </w:r>
      <w:r w:rsidRPr="006F7727">
        <w:t xml:space="preserve"> </w:t>
      </w:r>
      <w:r w:rsidRPr="006F7727">
        <w:rPr>
          <w:w w:val="104"/>
        </w:rPr>
        <w:t>any</w:t>
      </w:r>
      <w:r w:rsidRPr="006F7727">
        <w:t xml:space="preserve"> </w:t>
      </w:r>
      <w:r w:rsidRPr="006F7727">
        <w:rPr>
          <w:w w:val="104"/>
        </w:rPr>
        <w:t>kind</w:t>
      </w:r>
      <w:r w:rsidRPr="006F7727">
        <w:t xml:space="preserve"> </w:t>
      </w:r>
      <w:r w:rsidRPr="006F7727">
        <w:rPr>
          <w:w w:val="104"/>
        </w:rPr>
        <w:t>arising</w:t>
      </w:r>
      <w:r w:rsidRPr="006F7727">
        <w:t xml:space="preserve"> </w:t>
      </w:r>
      <w:r w:rsidRPr="006F7727">
        <w:rPr>
          <w:w w:val="104"/>
        </w:rPr>
        <w:t>out</w:t>
      </w:r>
      <w:r w:rsidRPr="006F7727">
        <w:t xml:space="preserve"> </w:t>
      </w:r>
      <w:r w:rsidRPr="006F7727">
        <w:rPr>
          <w:w w:val="104"/>
        </w:rPr>
        <w:t>of,</w:t>
      </w:r>
      <w:r w:rsidRPr="006F7727">
        <w:t xml:space="preserve"> </w:t>
      </w:r>
      <w:r w:rsidRPr="006F7727">
        <w:rPr>
          <w:w w:val="104"/>
        </w:rPr>
        <w:t>relating</w:t>
      </w:r>
      <w:r w:rsidRPr="006F7727">
        <w:t xml:space="preserve"> </w:t>
      </w:r>
      <w:r w:rsidRPr="006F7727">
        <w:rPr>
          <w:w w:val="104"/>
        </w:rPr>
        <w:t>to,</w:t>
      </w:r>
      <w:r w:rsidRPr="006F7727">
        <w:t xml:space="preserve"> </w:t>
      </w:r>
      <w:r w:rsidRPr="006F7727">
        <w:rPr>
          <w:w w:val="104"/>
        </w:rPr>
        <w:t>or</w:t>
      </w:r>
      <w:r w:rsidRPr="006F7727">
        <w:t xml:space="preserve"> </w:t>
      </w:r>
      <w:r w:rsidRPr="006F7727">
        <w:rPr>
          <w:w w:val="104"/>
        </w:rPr>
        <w:t>in</w:t>
      </w:r>
      <w:r w:rsidRPr="006F7727">
        <w:t xml:space="preserve"> </w:t>
      </w:r>
      <w:r w:rsidRPr="006F7727">
        <w:rPr>
          <w:w w:val="104"/>
        </w:rPr>
        <w:t>connection</w:t>
      </w:r>
      <w:r w:rsidRPr="006F7727">
        <w:t xml:space="preserve"> </w:t>
      </w:r>
      <w:r w:rsidRPr="006F7727">
        <w:rPr>
          <w:w w:val="104"/>
        </w:rPr>
        <w:t>with</w:t>
      </w:r>
      <w:r w:rsidRPr="006F7727">
        <w:t xml:space="preserve"> </w:t>
      </w:r>
      <w:r w:rsidRPr="006F7727">
        <w:rPr>
          <w:w w:val="104"/>
        </w:rPr>
        <w:t>the undersigned’s</w:t>
      </w:r>
      <w:r w:rsidRPr="006F7727">
        <w:t xml:space="preserve"> </w:t>
      </w:r>
      <w:r w:rsidRPr="006F7727">
        <w:rPr>
          <w:w w:val="104"/>
        </w:rPr>
        <w:t>participation</w:t>
      </w:r>
      <w:r w:rsidRPr="006F7727">
        <w:t xml:space="preserve"> </w:t>
      </w:r>
      <w:r w:rsidRPr="006F7727">
        <w:rPr>
          <w:w w:val="104"/>
        </w:rPr>
        <w:t>in</w:t>
      </w:r>
      <w:r w:rsidRPr="006F7727">
        <w:t xml:space="preserve"> </w:t>
      </w:r>
      <w:r w:rsidRPr="006F7727">
        <w:rPr>
          <w:w w:val="104"/>
        </w:rPr>
        <w:t>the</w:t>
      </w:r>
      <w:r w:rsidRPr="006F7727">
        <w:t xml:space="preserve"> </w:t>
      </w:r>
      <w:r w:rsidRPr="006F7727">
        <w:rPr>
          <w:w w:val="104"/>
        </w:rPr>
        <w:t>TMU</w:t>
      </w:r>
      <w:r w:rsidRPr="006F7727">
        <w:t xml:space="preserve"> </w:t>
      </w:r>
      <w:r w:rsidRPr="006F7727">
        <w:rPr>
          <w:w w:val="104"/>
        </w:rPr>
        <w:t>program.</w:t>
      </w:r>
      <w:r w:rsidR="006F0169">
        <w:rPr>
          <w:w w:val="104"/>
        </w:rPr>
        <w:t xml:space="preserve"> </w:t>
      </w:r>
      <w:r w:rsidR="00514502" w:rsidRPr="006F7727">
        <w:rPr>
          <w:w w:val="104"/>
        </w:rPr>
        <w:t>T</w:t>
      </w:r>
      <w:r w:rsidR="00593B11" w:rsidRPr="006F7727">
        <w:rPr>
          <w:w w:val="104"/>
        </w:rPr>
        <w:t xml:space="preserve">he undersigned </w:t>
      </w:r>
      <w:r w:rsidR="00514502" w:rsidRPr="006F7727">
        <w:rPr>
          <w:w w:val="104"/>
        </w:rPr>
        <w:t xml:space="preserve">further </w:t>
      </w:r>
      <w:r w:rsidR="00593B11" w:rsidRPr="006F7727">
        <w:rPr>
          <w:w w:val="104"/>
        </w:rPr>
        <w:t>agrees to be responsible for all claims, liabilities, obligations, financial or otherwise, incurred by the undersigned during the term of the TMU Program, including those incurred in Greece and Turkey.</w:t>
      </w:r>
      <w:r w:rsidR="00743EC6" w:rsidRPr="006F7727">
        <w:t xml:space="preserve"> </w:t>
      </w:r>
      <w:r w:rsidR="00743EC6" w:rsidRPr="006F7727">
        <w:rPr>
          <w:w w:val="104"/>
        </w:rPr>
        <w:t xml:space="preserve">The undersigned acknowledges that the possible claims covered by this </w:t>
      </w:r>
      <w:r w:rsidR="00514502" w:rsidRPr="006F7727">
        <w:rPr>
          <w:w w:val="104"/>
        </w:rPr>
        <w:t>indemnity and release are unknown, and the undersigned does</w:t>
      </w:r>
      <w:r w:rsidR="00743EC6" w:rsidRPr="006F7727">
        <w:rPr>
          <w:w w:val="104"/>
        </w:rPr>
        <w:t xml:space="preserve"> hereby intend and </w:t>
      </w:r>
      <w:r w:rsidR="00514502" w:rsidRPr="006F7727">
        <w:rPr>
          <w:w w:val="104"/>
        </w:rPr>
        <w:t xml:space="preserve">does hereby </w:t>
      </w:r>
      <w:r w:rsidR="00743EC6" w:rsidRPr="006F7727">
        <w:rPr>
          <w:w w:val="104"/>
        </w:rPr>
        <w:t xml:space="preserve">expressly waive the provisions of the California Civil Code 1542 which reads as </w:t>
      </w:r>
      <w:proofErr w:type="gramStart"/>
      <w:r w:rsidR="00743EC6" w:rsidRPr="006F7727">
        <w:rPr>
          <w:w w:val="104"/>
        </w:rPr>
        <w:t>follows :</w:t>
      </w:r>
      <w:proofErr w:type="gramEnd"/>
      <w:r w:rsidR="00743EC6" w:rsidRPr="006F7727">
        <w:rPr>
          <w:w w:val="104"/>
        </w:rPr>
        <w:t xml:space="preserve"> </w:t>
      </w:r>
    </w:p>
    <w:p w14:paraId="61EAA605" w14:textId="77777777" w:rsidR="00514502" w:rsidRPr="006F7727" w:rsidRDefault="00514502" w:rsidP="00743EC6">
      <w:pPr>
        <w:tabs>
          <w:tab w:val="left" w:pos="820"/>
        </w:tabs>
        <w:spacing w:line="268" w:lineRule="auto"/>
        <w:ind w:left="820" w:right="90" w:hanging="360"/>
        <w:jc w:val="both"/>
        <w:rPr>
          <w:w w:val="104"/>
        </w:rPr>
      </w:pPr>
      <w:r w:rsidRPr="006F7727">
        <w:rPr>
          <w:w w:val="104"/>
        </w:rPr>
        <w:tab/>
      </w:r>
    </w:p>
    <w:p w14:paraId="01F0057B" w14:textId="3A82E669" w:rsidR="008B6DAF" w:rsidRPr="006F7727" w:rsidRDefault="00514502" w:rsidP="00743EC6">
      <w:pPr>
        <w:tabs>
          <w:tab w:val="left" w:pos="820"/>
        </w:tabs>
        <w:spacing w:line="268" w:lineRule="auto"/>
        <w:ind w:left="820" w:right="90" w:hanging="360"/>
        <w:jc w:val="both"/>
      </w:pPr>
      <w:r w:rsidRPr="006F7727">
        <w:rPr>
          <w:w w:val="104"/>
        </w:rPr>
        <w:tab/>
      </w:r>
      <w:r w:rsidR="00C66544">
        <w:rPr>
          <w:w w:val="104"/>
        </w:rPr>
        <w:t>“</w:t>
      </w:r>
      <w:r w:rsidR="00743EC6" w:rsidRPr="006F7727">
        <w:rPr>
          <w:w w:val="104"/>
        </w:rPr>
        <w:t>A general release does not extend to claims which the creditor does not know or suspect of exist in his/her favor at the time of executing the release, which is known by him/her must have materially affected his/her settlement with the debtor.</w:t>
      </w:r>
      <w:r w:rsidR="00C66544">
        <w:rPr>
          <w:w w:val="104"/>
        </w:rPr>
        <w:t>”</w:t>
      </w:r>
    </w:p>
    <w:p w14:paraId="700EF63B" w14:textId="77777777" w:rsidR="008B6DAF" w:rsidRPr="006F7727" w:rsidRDefault="008B6DAF">
      <w:pPr>
        <w:spacing w:before="15" w:line="200" w:lineRule="exact"/>
      </w:pPr>
    </w:p>
    <w:p w14:paraId="242F19BD" w14:textId="4F75C248" w:rsidR="00C66544" w:rsidRDefault="007E23B5" w:rsidP="00C66544">
      <w:pPr>
        <w:tabs>
          <w:tab w:val="left" w:pos="820"/>
        </w:tabs>
        <w:spacing w:line="266" w:lineRule="auto"/>
        <w:ind w:left="820" w:right="89" w:hanging="360"/>
        <w:jc w:val="both"/>
        <w:rPr>
          <w:w w:val="104"/>
        </w:rPr>
      </w:pPr>
      <w:r w:rsidRPr="006F7727">
        <w:rPr>
          <w:w w:val="104"/>
        </w:rPr>
        <w:t>3.</w:t>
      </w:r>
      <w:r w:rsidRPr="006F7727">
        <w:tab/>
      </w:r>
      <w:r w:rsidRPr="006F7727">
        <w:rPr>
          <w:w w:val="104"/>
        </w:rPr>
        <w:t>The</w:t>
      </w:r>
      <w:r w:rsidR="006F0169">
        <w:t xml:space="preserve"> </w:t>
      </w:r>
      <w:r w:rsidRPr="006F7727">
        <w:rPr>
          <w:w w:val="104"/>
        </w:rPr>
        <w:t>undersigned</w:t>
      </w:r>
      <w:r w:rsidR="006F0169">
        <w:t xml:space="preserve"> </w:t>
      </w:r>
      <w:r w:rsidRPr="006F7727">
        <w:rPr>
          <w:w w:val="104"/>
        </w:rPr>
        <w:t>understands</w:t>
      </w:r>
      <w:r w:rsidR="006F0169">
        <w:t xml:space="preserve"> </w:t>
      </w:r>
      <w:r w:rsidRPr="006F7727">
        <w:rPr>
          <w:w w:val="104"/>
        </w:rPr>
        <w:t>that</w:t>
      </w:r>
      <w:r w:rsidR="006F0169">
        <w:t xml:space="preserve"> </w:t>
      </w:r>
      <w:r w:rsidR="004B3F42" w:rsidRPr="006F7727">
        <w:rPr>
          <w:w w:val="104"/>
        </w:rPr>
        <w:t>TMU</w:t>
      </w:r>
      <w:r w:rsidR="006F0169">
        <w:t xml:space="preserve"> </w:t>
      </w:r>
      <w:r w:rsidRPr="006F7727">
        <w:rPr>
          <w:w w:val="104"/>
        </w:rPr>
        <w:t>has</w:t>
      </w:r>
      <w:r w:rsidR="006F0169">
        <w:t xml:space="preserve"> </w:t>
      </w:r>
      <w:r w:rsidRPr="006F7727">
        <w:rPr>
          <w:w w:val="104"/>
        </w:rPr>
        <w:t>the</w:t>
      </w:r>
      <w:r w:rsidR="006F0169">
        <w:t xml:space="preserve"> </w:t>
      </w:r>
      <w:r w:rsidRPr="006F7727">
        <w:rPr>
          <w:w w:val="104"/>
        </w:rPr>
        <w:t>authority</w:t>
      </w:r>
      <w:r w:rsidR="006F0169">
        <w:t xml:space="preserve"> </w:t>
      </w:r>
      <w:r w:rsidRPr="006F7727">
        <w:rPr>
          <w:w w:val="104"/>
        </w:rPr>
        <w:t>to</w:t>
      </w:r>
      <w:r w:rsidR="006F0169">
        <w:t xml:space="preserve"> </w:t>
      </w:r>
      <w:r w:rsidRPr="006F7727">
        <w:rPr>
          <w:w w:val="104"/>
        </w:rPr>
        <w:t>establish</w:t>
      </w:r>
      <w:r w:rsidR="006F0169">
        <w:t xml:space="preserve"> </w:t>
      </w:r>
      <w:r w:rsidRPr="006F7727">
        <w:rPr>
          <w:w w:val="104"/>
        </w:rPr>
        <w:t>rules</w:t>
      </w:r>
      <w:r w:rsidR="006F0169">
        <w:t xml:space="preserve"> </w:t>
      </w:r>
      <w:r w:rsidRPr="006F7727">
        <w:rPr>
          <w:w w:val="104"/>
        </w:rPr>
        <w:t>necessary</w:t>
      </w:r>
      <w:r w:rsidR="006F0169">
        <w:t xml:space="preserve"> </w:t>
      </w:r>
      <w:r w:rsidRPr="006F7727">
        <w:rPr>
          <w:w w:val="104"/>
        </w:rPr>
        <w:t>for</w:t>
      </w:r>
      <w:r w:rsidR="006F0169">
        <w:t xml:space="preserve"> </w:t>
      </w:r>
      <w:r w:rsidRPr="006F7727">
        <w:rPr>
          <w:w w:val="104"/>
        </w:rPr>
        <w:t>the operation</w:t>
      </w:r>
      <w:r w:rsidRPr="006F7727">
        <w:t xml:space="preserve"> </w:t>
      </w:r>
      <w:r w:rsidRPr="006F7727">
        <w:rPr>
          <w:w w:val="104"/>
        </w:rPr>
        <w:t>of</w:t>
      </w:r>
      <w:r w:rsidRPr="006F7727">
        <w:t xml:space="preserve"> </w:t>
      </w:r>
      <w:r w:rsidRPr="006F7727">
        <w:rPr>
          <w:w w:val="104"/>
        </w:rPr>
        <w:t>the</w:t>
      </w:r>
      <w:r w:rsidRPr="006F7727">
        <w:t xml:space="preserve"> </w:t>
      </w:r>
      <w:r w:rsidRPr="006F7727">
        <w:rPr>
          <w:w w:val="104"/>
        </w:rPr>
        <w:t>program,</w:t>
      </w:r>
      <w:r w:rsidRPr="006F7727">
        <w:t xml:space="preserve"> </w:t>
      </w:r>
      <w:r w:rsidRPr="006F7727">
        <w:rPr>
          <w:w w:val="104"/>
        </w:rPr>
        <w:t>and</w:t>
      </w:r>
      <w:r w:rsidRPr="006F7727">
        <w:t xml:space="preserve"> </w:t>
      </w:r>
      <w:r w:rsidRPr="006F7727">
        <w:rPr>
          <w:w w:val="104"/>
        </w:rPr>
        <w:t>that</w:t>
      </w:r>
      <w:r w:rsidRPr="006F7727">
        <w:t xml:space="preserve"> </w:t>
      </w:r>
      <w:r w:rsidRPr="006F7727">
        <w:rPr>
          <w:w w:val="104"/>
        </w:rPr>
        <w:t>should</w:t>
      </w:r>
      <w:r w:rsidRPr="006F7727">
        <w:t xml:space="preserve"> </w:t>
      </w:r>
      <w:r w:rsidR="004B3F42" w:rsidRPr="006F7727">
        <w:rPr>
          <w:w w:val="104"/>
        </w:rPr>
        <w:t>TMU</w:t>
      </w:r>
      <w:r w:rsidRPr="006F7727">
        <w:t xml:space="preserve"> </w:t>
      </w:r>
      <w:r w:rsidRPr="006F7727">
        <w:rPr>
          <w:w w:val="104"/>
        </w:rPr>
        <w:t>decide</w:t>
      </w:r>
      <w:r w:rsidRPr="006F7727">
        <w:t xml:space="preserve"> </w:t>
      </w:r>
      <w:r w:rsidRPr="006F7727">
        <w:rPr>
          <w:w w:val="104"/>
        </w:rPr>
        <w:t>that</w:t>
      </w:r>
      <w:r w:rsidRPr="006F7727">
        <w:t xml:space="preserve"> </w:t>
      </w:r>
      <w:r w:rsidRPr="006F7727">
        <w:rPr>
          <w:w w:val="104"/>
        </w:rPr>
        <w:t>an</w:t>
      </w:r>
      <w:r w:rsidRPr="006F7727">
        <w:t xml:space="preserve"> </w:t>
      </w:r>
      <w:r w:rsidRPr="006F7727">
        <w:rPr>
          <w:w w:val="104"/>
        </w:rPr>
        <w:t>individual</w:t>
      </w:r>
      <w:r w:rsidRPr="006F7727">
        <w:t xml:space="preserve"> </w:t>
      </w:r>
      <w:r w:rsidRPr="006F7727">
        <w:rPr>
          <w:w w:val="104"/>
        </w:rPr>
        <w:t>must</w:t>
      </w:r>
      <w:r w:rsidRPr="006F7727">
        <w:t xml:space="preserve"> </w:t>
      </w:r>
      <w:r w:rsidRPr="006F7727">
        <w:rPr>
          <w:w w:val="104"/>
        </w:rPr>
        <w:t>be</w:t>
      </w:r>
      <w:r w:rsidRPr="006F7727">
        <w:t xml:space="preserve"> </w:t>
      </w:r>
      <w:r w:rsidRPr="006F7727">
        <w:rPr>
          <w:w w:val="104"/>
        </w:rPr>
        <w:t>separated</w:t>
      </w:r>
      <w:r w:rsidRPr="006F7727">
        <w:t xml:space="preserve"> </w:t>
      </w:r>
      <w:r w:rsidRPr="006F7727">
        <w:rPr>
          <w:w w:val="104"/>
        </w:rPr>
        <w:t>from</w:t>
      </w:r>
      <w:r w:rsidRPr="006F7727">
        <w:t xml:space="preserve"> </w:t>
      </w:r>
      <w:r w:rsidRPr="006F7727">
        <w:rPr>
          <w:w w:val="104"/>
        </w:rPr>
        <w:t>the program</w:t>
      </w:r>
      <w:r w:rsidRPr="006F7727">
        <w:t xml:space="preserve"> </w:t>
      </w:r>
      <w:r w:rsidRPr="006F7727">
        <w:rPr>
          <w:w w:val="104"/>
        </w:rPr>
        <w:t>because</w:t>
      </w:r>
      <w:r w:rsidRPr="006F7727">
        <w:t xml:space="preserve"> </w:t>
      </w:r>
      <w:r w:rsidRPr="006F7727">
        <w:rPr>
          <w:w w:val="104"/>
        </w:rPr>
        <w:t>of</w:t>
      </w:r>
      <w:r w:rsidRPr="006F7727">
        <w:t xml:space="preserve"> </w:t>
      </w:r>
      <w:r w:rsidRPr="006F7727">
        <w:rPr>
          <w:w w:val="104"/>
        </w:rPr>
        <w:t>violation</w:t>
      </w:r>
      <w:r w:rsidRPr="006F7727">
        <w:t xml:space="preserve"> </w:t>
      </w:r>
      <w:r w:rsidRPr="006F7727">
        <w:rPr>
          <w:w w:val="104"/>
        </w:rPr>
        <w:t>of</w:t>
      </w:r>
      <w:r w:rsidRPr="006F7727">
        <w:t xml:space="preserve"> </w:t>
      </w:r>
      <w:r w:rsidRPr="006F7727">
        <w:rPr>
          <w:w w:val="104"/>
        </w:rPr>
        <w:t>such</w:t>
      </w:r>
      <w:r w:rsidRPr="006F7727">
        <w:t xml:space="preserve"> </w:t>
      </w:r>
      <w:r w:rsidRPr="006F7727">
        <w:rPr>
          <w:w w:val="104"/>
        </w:rPr>
        <w:t>rules,</w:t>
      </w:r>
      <w:r w:rsidRPr="006F7727">
        <w:t xml:space="preserve"> </w:t>
      </w:r>
      <w:r w:rsidRPr="006F7727">
        <w:rPr>
          <w:w w:val="104"/>
        </w:rPr>
        <w:t>for</w:t>
      </w:r>
      <w:r w:rsidRPr="006F7727">
        <w:t xml:space="preserve"> </w:t>
      </w:r>
      <w:r w:rsidRPr="006F7727">
        <w:rPr>
          <w:w w:val="104"/>
        </w:rPr>
        <w:t>disruptive</w:t>
      </w:r>
      <w:r w:rsidRPr="006F7727">
        <w:t xml:space="preserve"> </w:t>
      </w:r>
      <w:r w:rsidRPr="006F7727">
        <w:rPr>
          <w:w w:val="104"/>
        </w:rPr>
        <w:t>behavior,</w:t>
      </w:r>
      <w:r w:rsidRPr="006F7727">
        <w:t xml:space="preserve"> </w:t>
      </w:r>
      <w:r w:rsidRPr="006F7727">
        <w:rPr>
          <w:w w:val="104"/>
        </w:rPr>
        <w:t>or</w:t>
      </w:r>
      <w:r w:rsidRPr="006F7727">
        <w:t xml:space="preserve"> </w:t>
      </w:r>
      <w:r w:rsidRPr="006F7727">
        <w:rPr>
          <w:w w:val="104"/>
        </w:rPr>
        <w:t>for</w:t>
      </w:r>
      <w:r w:rsidRPr="006F7727">
        <w:t xml:space="preserve"> </w:t>
      </w:r>
      <w:r w:rsidRPr="006F7727">
        <w:rPr>
          <w:w w:val="104"/>
        </w:rPr>
        <w:t>conduct</w:t>
      </w:r>
      <w:r w:rsidRPr="006F7727">
        <w:t xml:space="preserve"> </w:t>
      </w:r>
      <w:r w:rsidRPr="006F7727">
        <w:rPr>
          <w:w w:val="104"/>
        </w:rPr>
        <w:t>which</w:t>
      </w:r>
      <w:r w:rsidRPr="006F7727">
        <w:t xml:space="preserve"> </w:t>
      </w:r>
      <w:r w:rsidRPr="006F7727">
        <w:rPr>
          <w:w w:val="104"/>
        </w:rPr>
        <w:t>could</w:t>
      </w:r>
      <w:r w:rsidRPr="006F7727">
        <w:t xml:space="preserve"> </w:t>
      </w:r>
      <w:r w:rsidRPr="006F7727">
        <w:rPr>
          <w:w w:val="104"/>
        </w:rPr>
        <w:t>bring</w:t>
      </w:r>
      <w:r w:rsidRPr="006F7727">
        <w:t xml:space="preserve"> </w:t>
      </w:r>
      <w:r w:rsidRPr="006F7727">
        <w:rPr>
          <w:w w:val="104"/>
        </w:rPr>
        <w:t>the</w:t>
      </w:r>
      <w:r w:rsidRPr="006F7727">
        <w:t xml:space="preserve"> </w:t>
      </w:r>
      <w:r w:rsidRPr="006F7727">
        <w:rPr>
          <w:w w:val="104"/>
        </w:rPr>
        <w:t>program and/or</w:t>
      </w:r>
      <w:r w:rsidRPr="006F7727">
        <w:t xml:space="preserve"> </w:t>
      </w:r>
      <w:r w:rsidR="004B3F42" w:rsidRPr="006F7727">
        <w:t xml:space="preserve">TMU </w:t>
      </w:r>
      <w:r w:rsidRPr="006F7727">
        <w:rPr>
          <w:w w:val="104"/>
        </w:rPr>
        <w:t>into</w:t>
      </w:r>
      <w:r w:rsidR="006F0169">
        <w:t xml:space="preserve"> </w:t>
      </w:r>
      <w:r w:rsidRPr="006F7727">
        <w:rPr>
          <w:w w:val="104"/>
        </w:rPr>
        <w:t>disrepute</w:t>
      </w:r>
      <w:r w:rsidR="006F0169">
        <w:t xml:space="preserve"> </w:t>
      </w:r>
      <w:r w:rsidRPr="006F7727">
        <w:rPr>
          <w:w w:val="104"/>
        </w:rPr>
        <w:t>or</w:t>
      </w:r>
      <w:r w:rsidR="006F0169">
        <w:t xml:space="preserve"> </w:t>
      </w:r>
      <w:r w:rsidRPr="006F7727">
        <w:rPr>
          <w:w w:val="104"/>
        </w:rPr>
        <w:t>danger,</w:t>
      </w:r>
      <w:r w:rsidR="006F0169">
        <w:t xml:space="preserve"> </w:t>
      </w:r>
      <w:r w:rsidRPr="006F7727">
        <w:rPr>
          <w:w w:val="104"/>
        </w:rPr>
        <w:t>that</w:t>
      </w:r>
      <w:r w:rsidR="006F0169">
        <w:t xml:space="preserve"> </w:t>
      </w:r>
      <w:r w:rsidRPr="006F7727">
        <w:rPr>
          <w:w w:val="104"/>
        </w:rPr>
        <w:t>decision</w:t>
      </w:r>
      <w:r w:rsidR="006F0169">
        <w:t xml:space="preserve"> </w:t>
      </w:r>
      <w:r w:rsidRPr="006F7727">
        <w:rPr>
          <w:w w:val="104"/>
        </w:rPr>
        <w:t>will</w:t>
      </w:r>
      <w:r w:rsidR="006F0169">
        <w:t xml:space="preserve"> </w:t>
      </w:r>
      <w:r w:rsidRPr="006F7727">
        <w:rPr>
          <w:w w:val="104"/>
        </w:rPr>
        <w:t>be</w:t>
      </w:r>
      <w:r w:rsidRPr="006F7727">
        <w:t xml:space="preserve"> </w:t>
      </w:r>
      <w:r w:rsidRPr="006F7727">
        <w:rPr>
          <w:w w:val="104"/>
        </w:rPr>
        <w:t>final</w:t>
      </w:r>
      <w:r w:rsidR="006F0169">
        <w:t xml:space="preserve"> </w:t>
      </w:r>
      <w:r w:rsidRPr="006F7727">
        <w:rPr>
          <w:w w:val="104"/>
        </w:rPr>
        <w:t>and</w:t>
      </w:r>
      <w:r w:rsidR="006F0169">
        <w:t xml:space="preserve"> </w:t>
      </w:r>
      <w:r w:rsidR="00DE0BAA" w:rsidRPr="006F7727">
        <w:rPr>
          <w:w w:val="104"/>
        </w:rPr>
        <w:t xml:space="preserve">is not </w:t>
      </w:r>
      <w:r w:rsidR="000A1DF0" w:rsidRPr="006F7727">
        <w:rPr>
          <w:w w:val="104"/>
        </w:rPr>
        <w:t>appealable</w:t>
      </w:r>
      <w:r w:rsidRPr="006F7727">
        <w:rPr>
          <w:w w:val="104"/>
        </w:rPr>
        <w:t>.</w:t>
      </w:r>
      <w:r w:rsidR="006F0169">
        <w:t xml:space="preserve"> </w:t>
      </w:r>
      <w:r w:rsidR="00DE0BAA" w:rsidRPr="006F7727">
        <w:t xml:space="preserve">No money will be refunded </w:t>
      </w:r>
      <w:r w:rsidRPr="006F7727">
        <w:rPr>
          <w:w w:val="104"/>
        </w:rPr>
        <w:t>in</w:t>
      </w:r>
      <w:r w:rsidRPr="006F7727">
        <w:t xml:space="preserve"> </w:t>
      </w:r>
      <w:r w:rsidRPr="006F7727">
        <w:rPr>
          <w:w w:val="104"/>
        </w:rPr>
        <w:t>the</w:t>
      </w:r>
      <w:r w:rsidRPr="006F7727">
        <w:t xml:space="preserve"> </w:t>
      </w:r>
      <w:r w:rsidRPr="006F7727">
        <w:rPr>
          <w:w w:val="104"/>
        </w:rPr>
        <w:t>event</w:t>
      </w:r>
      <w:r w:rsidRPr="006F7727">
        <w:t xml:space="preserve"> </w:t>
      </w:r>
      <w:r w:rsidRPr="006F7727">
        <w:rPr>
          <w:w w:val="104"/>
        </w:rPr>
        <w:t>of</w:t>
      </w:r>
      <w:r w:rsidRPr="006F7727">
        <w:t xml:space="preserve"> </w:t>
      </w:r>
      <w:r w:rsidRPr="006F7727">
        <w:rPr>
          <w:w w:val="104"/>
        </w:rPr>
        <w:t>termination</w:t>
      </w:r>
      <w:r w:rsidRPr="006F7727">
        <w:t xml:space="preserve"> </w:t>
      </w:r>
      <w:r w:rsidRPr="006F7727">
        <w:rPr>
          <w:w w:val="104"/>
        </w:rPr>
        <w:t>of</w:t>
      </w:r>
      <w:r w:rsidRPr="006F7727">
        <w:t xml:space="preserve"> </w:t>
      </w:r>
      <w:r w:rsidRPr="006F7727">
        <w:rPr>
          <w:w w:val="104"/>
        </w:rPr>
        <w:t>the</w:t>
      </w:r>
      <w:r w:rsidRPr="006F7727">
        <w:t xml:space="preserve"> </w:t>
      </w:r>
      <w:r w:rsidRPr="006F7727">
        <w:rPr>
          <w:w w:val="104"/>
        </w:rPr>
        <w:t>undersigned’s</w:t>
      </w:r>
      <w:r w:rsidRPr="006F7727">
        <w:t xml:space="preserve"> </w:t>
      </w:r>
      <w:r w:rsidRPr="006F7727">
        <w:rPr>
          <w:w w:val="104"/>
        </w:rPr>
        <w:t>participation</w:t>
      </w:r>
      <w:r w:rsidRPr="006F7727">
        <w:t xml:space="preserve"> </w:t>
      </w:r>
      <w:r w:rsidRPr="006F7727">
        <w:rPr>
          <w:w w:val="104"/>
        </w:rPr>
        <w:t>in</w:t>
      </w:r>
      <w:r w:rsidRPr="006F7727">
        <w:t xml:space="preserve"> </w:t>
      </w:r>
      <w:r w:rsidRPr="006F7727">
        <w:rPr>
          <w:w w:val="104"/>
        </w:rPr>
        <w:t>the</w:t>
      </w:r>
      <w:r w:rsidRPr="006F7727">
        <w:t xml:space="preserve"> </w:t>
      </w:r>
      <w:r w:rsidRPr="006F7727">
        <w:rPr>
          <w:w w:val="104"/>
        </w:rPr>
        <w:t>program</w:t>
      </w:r>
      <w:r w:rsidR="00DE0BAA" w:rsidRPr="006F7727">
        <w:rPr>
          <w:w w:val="104"/>
        </w:rPr>
        <w:t>,</w:t>
      </w:r>
      <w:r w:rsidR="006832A4" w:rsidRPr="006F7727">
        <w:rPr>
          <w:w w:val="104"/>
        </w:rPr>
        <w:t xml:space="preserve"> and all expenses associate with the termination,</w:t>
      </w:r>
      <w:r w:rsidRPr="006F7727">
        <w:t xml:space="preserve"> </w:t>
      </w:r>
      <w:r w:rsidRPr="006F7727">
        <w:rPr>
          <w:w w:val="104"/>
        </w:rPr>
        <w:t>including</w:t>
      </w:r>
      <w:r w:rsidRPr="006F7727">
        <w:t xml:space="preserve"> </w:t>
      </w:r>
      <w:r w:rsidRPr="006F7727">
        <w:rPr>
          <w:w w:val="104"/>
        </w:rPr>
        <w:t>the</w:t>
      </w:r>
      <w:r w:rsidRPr="006F7727">
        <w:t xml:space="preserve"> </w:t>
      </w:r>
      <w:r w:rsidRPr="006F7727">
        <w:rPr>
          <w:w w:val="104"/>
        </w:rPr>
        <w:t>cost</w:t>
      </w:r>
      <w:r w:rsidRPr="006F7727">
        <w:t xml:space="preserve"> </w:t>
      </w:r>
      <w:r w:rsidRPr="006F7727">
        <w:rPr>
          <w:w w:val="104"/>
        </w:rPr>
        <w:t>of</w:t>
      </w:r>
      <w:r w:rsidRPr="006F7727">
        <w:t xml:space="preserve"> </w:t>
      </w:r>
      <w:r w:rsidRPr="006F7727">
        <w:rPr>
          <w:w w:val="104"/>
        </w:rPr>
        <w:t>travel and</w:t>
      </w:r>
      <w:r w:rsidRPr="006F7727">
        <w:t xml:space="preserve"> </w:t>
      </w:r>
      <w:r w:rsidRPr="006F7727">
        <w:rPr>
          <w:w w:val="104"/>
        </w:rPr>
        <w:t>loss</w:t>
      </w:r>
      <w:r w:rsidRPr="006F7727">
        <w:t xml:space="preserve"> </w:t>
      </w:r>
      <w:r w:rsidRPr="006F7727">
        <w:rPr>
          <w:w w:val="104"/>
        </w:rPr>
        <w:t>of</w:t>
      </w:r>
      <w:r w:rsidRPr="006F7727">
        <w:t xml:space="preserve"> </w:t>
      </w:r>
      <w:r w:rsidRPr="006F7727">
        <w:rPr>
          <w:w w:val="104"/>
        </w:rPr>
        <w:t>academic</w:t>
      </w:r>
      <w:r w:rsidRPr="006F7727">
        <w:t xml:space="preserve"> </w:t>
      </w:r>
      <w:r w:rsidRPr="006F7727">
        <w:rPr>
          <w:w w:val="104"/>
        </w:rPr>
        <w:t>work,</w:t>
      </w:r>
      <w:r w:rsidRPr="006F7727">
        <w:t xml:space="preserve"> </w:t>
      </w:r>
      <w:r w:rsidRPr="006F7727">
        <w:rPr>
          <w:w w:val="104"/>
        </w:rPr>
        <w:t>must</w:t>
      </w:r>
      <w:r w:rsidRPr="006F7727">
        <w:t xml:space="preserve"> </w:t>
      </w:r>
      <w:r w:rsidRPr="006F7727">
        <w:rPr>
          <w:w w:val="104"/>
        </w:rPr>
        <w:t>be</w:t>
      </w:r>
      <w:r w:rsidRPr="006F7727">
        <w:t xml:space="preserve"> </w:t>
      </w:r>
      <w:r w:rsidRPr="006F7727">
        <w:rPr>
          <w:w w:val="104"/>
        </w:rPr>
        <w:t>borne</w:t>
      </w:r>
      <w:r w:rsidRPr="006F7727">
        <w:t xml:space="preserve"> </w:t>
      </w:r>
      <w:r w:rsidRPr="006F7727">
        <w:rPr>
          <w:w w:val="104"/>
        </w:rPr>
        <w:t>by</w:t>
      </w:r>
      <w:r w:rsidRPr="006F7727">
        <w:t xml:space="preserve"> </w:t>
      </w:r>
      <w:r w:rsidRPr="006F7727">
        <w:rPr>
          <w:w w:val="104"/>
        </w:rPr>
        <w:t>the</w:t>
      </w:r>
      <w:r w:rsidRPr="006F7727">
        <w:t xml:space="preserve"> </w:t>
      </w:r>
      <w:r w:rsidRPr="006F7727">
        <w:rPr>
          <w:w w:val="104"/>
        </w:rPr>
        <w:t>undersigned.</w:t>
      </w:r>
      <w:r w:rsidR="006F0169">
        <w:t xml:space="preserve"> </w:t>
      </w:r>
      <w:r w:rsidRPr="006F7727">
        <w:rPr>
          <w:w w:val="104"/>
        </w:rPr>
        <w:t>Furthermore,</w:t>
      </w:r>
      <w:r w:rsidRPr="006F7727">
        <w:t xml:space="preserve"> </w:t>
      </w:r>
      <w:r w:rsidRPr="006F7727">
        <w:rPr>
          <w:w w:val="104"/>
        </w:rPr>
        <w:t>TMU</w:t>
      </w:r>
      <w:r w:rsidRPr="006F7727">
        <w:t xml:space="preserve"> </w:t>
      </w:r>
      <w:r w:rsidRPr="006F7727">
        <w:rPr>
          <w:w w:val="104"/>
        </w:rPr>
        <w:t>will</w:t>
      </w:r>
      <w:r w:rsidRPr="006F7727">
        <w:t xml:space="preserve"> </w:t>
      </w:r>
      <w:r w:rsidRPr="006F7727">
        <w:rPr>
          <w:w w:val="104"/>
        </w:rPr>
        <w:t>not</w:t>
      </w:r>
      <w:r w:rsidRPr="006F7727">
        <w:t xml:space="preserve"> </w:t>
      </w:r>
      <w:r w:rsidRPr="006F7727">
        <w:rPr>
          <w:w w:val="104"/>
        </w:rPr>
        <w:t>provide</w:t>
      </w:r>
      <w:r w:rsidRPr="006F7727">
        <w:t xml:space="preserve"> </w:t>
      </w:r>
      <w:r w:rsidRPr="006F7727">
        <w:rPr>
          <w:w w:val="104"/>
        </w:rPr>
        <w:t>remedy</w:t>
      </w:r>
      <w:r w:rsidRPr="006F7727">
        <w:t xml:space="preserve"> </w:t>
      </w:r>
      <w:r w:rsidRPr="006F7727">
        <w:rPr>
          <w:w w:val="104"/>
        </w:rPr>
        <w:t>for</w:t>
      </w:r>
      <w:r w:rsidRPr="006F7727">
        <w:t xml:space="preserve"> </w:t>
      </w:r>
      <w:r w:rsidRPr="006F7727">
        <w:rPr>
          <w:w w:val="104"/>
        </w:rPr>
        <w:t>loss of</w:t>
      </w:r>
      <w:r w:rsidR="006F0169">
        <w:t xml:space="preserve"> </w:t>
      </w:r>
      <w:r w:rsidRPr="006F7727">
        <w:rPr>
          <w:w w:val="104"/>
        </w:rPr>
        <w:t>academic</w:t>
      </w:r>
      <w:r w:rsidR="006F0169">
        <w:t xml:space="preserve"> </w:t>
      </w:r>
      <w:r w:rsidRPr="006F7727">
        <w:rPr>
          <w:w w:val="104"/>
        </w:rPr>
        <w:t>program</w:t>
      </w:r>
      <w:r w:rsidR="006F0169">
        <w:t xml:space="preserve"> </w:t>
      </w:r>
      <w:r w:rsidRPr="006F7727">
        <w:rPr>
          <w:w w:val="104"/>
        </w:rPr>
        <w:t>in</w:t>
      </w:r>
      <w:r w:rsidR="006F0169">
        <w:t xml:space="preserve"> </w:t>
      </w:r>
      <w:r w:rsidRPr="006F7727">
        <w:rPr>
          <w:w w:val="104"/>
        </w:rPr>
        <w:t>the</w:t>
      </w:r>
      <w:r w:rsidR="006F0169">
        <w:t xml:space="preserve"> </w:t>
      </w:r>
      <w:r w:rsidRPr="006F7727">
        <w:rPr>
          <w:w w:val="104"/>
        </w:rPr>
        <w:t>event</w:t>
      </w:r>
      <w:r w:rsidR="006F0169">
        <w:t xml:space="preserve"> </w:t>
      </w:r>
      <w:r w:rsidRPr="006F7727">
        <w:rPr>
          <w:w w:val="104"/>
        </w:rPr>
        <w:t>of</w:t>
      </w:r>
      <w:r w:rsidR="006F0169">
        <w:t xml:space="preserve"> </w:t>
      </w:r>
      <w:r w:rsidRPr="006F7727">
        <w:rPr>
          <w:w w:val="104"/>
        </w:rPr>
        <w:t>repatriation.</w:t>
      </w:r>
      <w:r w:rsidR="006F0169">
        <w:t xml:space="preserve"> </w:t>
      </w:r>
      <w:r w:rsidRPr="006F7727">
        <w:t xml:space="preserve"> </w:t>
      </w:r>
      <w:r w:rsidRPr="006F7727">
        <w:rPr>
          <w:w w:val="104"/>
        </w:rPr>
        <w:t>The</w:t>
      </w:r>
      <w:r w:rsidR="006F0169">
        <w:t xml:space="preserve"> </w:t>
      </w:r>
      <w:r w:rsidRPr="006F7727">
        <w:rPr>
          <w:w w:val="104"/>
        </w:rPr>
        <w:t>undersigned</w:t>
      </w:r>
      <w:r w:rsidR="006F0169">
        <w:t xml:space="preserve"> </w:t>
      </w:r>
      <w:r w:rsidRPr="006F7727">
        <w:rPr>
          <w:w w:val="104"/>
        </w:rPr>
        <w:t>will</w:t>
      </w:r>
      <w:r w:rsidR="006F0169">
        <w:t xml:space="preserve"> </w:t>
      </w:r>
      <w:r w:rsidRPr="006F7727">
        <w:rPr>
          <w:w w:val="104"/>
        </w:rPr>
        <w:t>bear</w:t>
      </w:r>
      <w:r w:rsidR="006F0169">
        <w:t xml:space="preserve"> </w:t>
      </w:r>
      <w:r w:rsidRPr="006F7727">
        <w:rPr>
          <w:w w:val="104"/>
        </w:rPr>
        <w:t>full</w:t>
      </w:r>
      <w:r w:rsidR="006F0169">
        <w:t xml:space="preserve"> </w:t>
      </w:r>
      <w:r w:rsidRPr="006F7727">
        <w:rPr>
          <w:w w:val="104"/>
        </w:rPr>
        <w:t>responsibility</w:t>
      </w:r>
      <w:r w:rsidR="00661DD9">
        <w:rPr>
          <w:w w:val="104"/>
        </w:rPr>
        <w:t xml:space="preserve"> </w:t>
      </w:r>
      <w:r w:rsidRPr="006F7727">
        <w:rPr>
          <w:w w:val="104"/>
        </w:rPr>
        <w:t>and</w:t>
      </w:r>
      <w:r w:rsidRPr="006F7727">
        <w:t xml:space="preserve"> </w:t>
      </w:r>
      <w:r w:rsidRPr="006F7727">
        <w:rPr>
          <w:w w:val="104"/>
        </w:rPr>
        <w:t>academic consequence</w:t>
      </w:r>
      <w:r w:rsidRPr="006F7727">
        <w:t xml:space="preserve"> </w:t>
      </w:r>
      <w:r w:rsidRPr="006F7727">
        <w:rPr>
          <w:w w:val="104"/>
        </w:rPr>
        <w:t>for</w:t>
      </w:r>
      <w:r w:rsidRPr="006F7727">
        <w:t xml:space="preserve"> </w:t>
      </w:r>
      <w:r w:rsidRPr="006F7727">
        <w:rPr>
          <w:w w:val="104"/>
        </w:rPr>
        <w:t>the</w:t>
      </w:r>
      <w:r w:rsidRPr="006F7727">
        <w:t xml:space="preserve"> </w:t>
      </w:r>
      <w:r w:rsidRPr="006F7727">
        <w:rPr>
          <w:w w:val="104"/>
        </w:rPr>
        <w:t>program</w:t>
      </w:r>
      <w:r w:rsidRPr="006F7727">
        <w:t xml:space="preserve"> </w:t>
      </w:r>
      <w:r w:rsidRPr="006F7727">
        <w:rPr>
          <w:w w:val="104"/>
        </w:rPr>
        <w:t>termination.</w:t>
      </w:r>
      <w:r w:rsidR="00C66544">
        <w:rPr>
          <w:w w:val="104"/>
        </w:rPr>
        <w:br w:type="page"/>
      </w:r>
    </w:p>
    <w:p w14:paraId="15E65404" w14:textId="220B3CFA" w:rsidR="004B3F42" w:rsidRPr="006F7727" w:rsidRDefault="004B3F42">
      <w:pPr>
        <w:tabs>
          <w:tab w:val="left" w:pos="820"/>
        </w:tabs>
        <w:spacing w:line="266" w:lineRule="auto"/>
        <w:ind w:left="820" w:right="89" w:hanging="360"/>
        <w:jc w:val="both"/>
      </w:pPr>
      <w:r w:rsidRPr="006F7727">
        <w:rPr>
          <w:w w:val="104"/>
        </w:rPr>
        <w:lastRenderedPageBreak/>
        <w:t>4.</w:t>
      </w:r>
      <w:r w:rsidRPr="006F7727">
        <w:rPr>
          <w:w w:val="104"/>
        </w:rPr>
        <w:tab/>
        <w:t>The undersigne</w:t>
      </w:r>
      <w:r w:rsidR="00A155CC" w:rsidRPr="006F7727">
        <w:rPr>
          <w:w w:val="104"/>
        </w:rPr>
        <w:t xml:space="preserve">d agrees to respect the people </w:t>
      </w:r>
      <w:r w:rsidRPr="006F7727">
        <w:rPr>
          <w:w w:val="104"/>
        </w:rPr>
        <w:t xml:space="preserve">while in a foreign </w:t>
      </w:r>
      <w:proofErr w:type="gramStart"/>
      <w:r w:rsidRPr="006F7727">
        <w:rPr>
          <w:w w:val="104"/>
        </w:rPr>
        <w:t>country, and</w:t>
      </w:r>
      <w:proofErr w:type="gramEnd"/>
      <w:r w:rsidRPr="006F7727">
        <w:rPr>
          <w:w w:val="104"/>
        </w:rPr>
        <w:t xml:space="preserve"> </w:t>
      </w:r>
      <w:r w:rsidR="00A155CC" w:rsidRPr="006F7727">
        <w:rPr>
          <w:w w:val="104"/>
        </w:rPr>
        <w:t>abide by the laws of such countries.</w:t>
      </w:r>
      <w:r w:rsidR="006F0169">
        <w:rPr>
          <w:w w:val="104"/>
        </w:rPr>
        <w:t xml:space="preserve"> </w:t>
      </w:r>
      <w:r w:rsidR="00A155CC" w:rsidRPr="006F7727">
        <w:rPr>
          <w:w w:val="104"/>
        </w:rPr>
        <w:t xml:space="preserve">The undersigned agrees to </w:t>
      </w:r>
      <w:r w:rsidRPr="006F7727">
        <w:rPr>
          <w:w w:val="104"/>
        </w:rPr>
        <w:t>comply with the directives of the teachers and faculty leading the TMU Program.</w:t>
      </w:r>
      <w:r w:rsidR="006F0169">
        <w:rPr>
          <w:w w:val="104"/>
        </w:rPr>
        <w:t xml:space="preserve"> </w:t>
      </w:r>
      <w:r w:rsidR="006832A4" w:rsidRPr="006F7727">
        <w:rPr>
          <w:w w:val="104"/>
        </w:rPr>
        <w:t>The undersigned recognizes that standards of dress and conduct vary within the communities encountered while abroad. The undersigned agrees to abide by dress and conduct standards set by TMU in the interest of bearing a proper Christian testimony before these communities.</w:t>
      </w:r>
      <w:r w:rsidR="006F0169">
        <w:rPr>
          <w:w w:val="104"/>
        </w:rPr>
        <w:t xml:space="preserve"> </w:t>
      </w:r>
    </w:p>
    <w:p w14:paraId="4031CCBC" w14:textId="77777777" w:rsidR="008B6DAF" w:rsidRPr="006F7727" w:rsidRDefault="008B6DAF">
      <w:pPr>
        <w:spacing w:before="15" w:line="200" w:lineRule="exact"/>
      </w:pPr>
    </w:p>
    <w:p w14:paraId="51881360" w14:textId="64B3DB6A" w:rsidR="008B6DAF" w:rsidRPr="006F7727" w:rsidRDefault="006832A4">
      <w:pPr>
        <w:tabs>
          <w:tab w:val="left" w:pos="820"/>
        </w:tabs>
        <w:spacing w:line="266" w:lineRule="auto"/>
        <w:ind w:left="820" w:right="92" w:hanging="360"/>
        <w:jc w:val="both"/>
      </w:pPr>
      <w:r w:rsidRPr="006F7727">
        <w:rPr>
          <w:w w:val="104"/>
        </w:rPr>
        <w:t>5</w:t>
      </w:r>
      <w:r w:rsidR="007E23B5" w:rsidRPr="006F7727">
        <w:rPr>
          <w:w w:val="104"/>
        </w:rPr>
        <w:t>.</w:t>
      </w:r>
      <w:r w:rsidR="007E23B5" w:rsidRPr="006F7727">
        <w:tab/>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understands</w:t>
      </w:r>
      <w:r w:rsidR="007E23B5" w:rsidRPr="006F7727">
        <w:t xml:space="preserve"> </w:t>
      </w:r>
      <w:r w:rsidR="007E23B5" w:rsidRPr="006F7727">
        <w:rPr>
          <w:w w:val="104"/>
        </w:rPr>
        <w:t>and</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DE6D1E" w:rsidRPr="006F7727">
        <w:rPr>
          <w:w w:val="104"/>
        </w:rPr>
        <w:t>TMU</w:t>
      </w:r>
      <w:r w:rsidR="007E23B5" w:rsidRPr="006F7727">
        <w:t xml:space="preserve"> </w:t>
      </w:r>
      <w:r w:rsidR="007E23B5" w:rsidRPr="006F7727">
        <w:rPr>
          <w:w w:val="104"/>
        </w:rPr>
        <w:t>is</w:t>
      </w:r>
      <w:r w:rsidR="007E23B5" w:rsidRPr="006F7727">
        <w:t xml:space="preserve"> </w:t>
      </w:r>
      <w:r w:rsidR="007E23B5" w:rsidRPr="006F7727">
        <w:rPr>
          <w:w w:val="104"/>
        </w:rPr>
        <w:t>not</w:t>
      </w:r>
      <w:r w:rsidR="007E23B5" w:rsidRPr="006F7727">
        <w:t xml:space="preserve"> </w:t>
      </w:r>
      <w:r w:rsidR="007E23B5" w:rsidRPr="006F7727">
        <w:rPr>
          <w:w w:val="104"/>
        </w:rPr>
        <w:t>responsible</w:t>
      </w:r>
      <w:r w:rsidR="007E23B5" w:rsidRPr="006F7727">
        <w:t xml:space="preserve"> </w:t>
      </w:r>
      <w:r w:rsidR="007E23B5" w:rsidRPr="006F7727">
        <w:rPr>
          <w:w w:val="104"/>
        </w:rPr>
        <w:t>for</w:t>
      </w:r>
      <w:r w:rsidR="007E23B5" w:rsidRPr="006F7727">
        <w:t xml:space="preserve"> </w:t>
      </w:r>
      <w:r w:rsidR="007E23B5" w:rsidRPr="006F7727">
        <w:rPr>
          <w:w w:val="104"/>
        </w:rPr>
        <w:t>cancellation</w:t>
      </w:r>
      <w:r w:rsidR="007E23B5" w:rsidRPr="006F7727">
        <w:t xml:space="preserve"> </w:t>
      </w:r>
      <w:r w:rsidR="007E23B5" w:rsidRPr="006F7727">
        <w:rPr>
          <w:w w:val="104"/>
        </w:rPr>
        <w:t>or</w:t>
      </w:r>
      <w:r w:rsidR="007E23B5" w:rsidRPr="006F7727">
        <w:t xml:space="preserve"> </w:t>
      </w:r>
      <w:r w:rsidR="007E23B5" w:rsidRPr="006F7727">
        <w:rPr>
          <w:w w:val="104"/>
        </w:rPr>
        <w:t>changes</w:t>
      </w:r>
      <w:r w:rsidR="007E23B5" w:rsidRPr="006F7727">
        <w:t xml:space="preserve"> </w:t>
      </w:r>
      <w:r w:rsidR="007E23B5" w:rsidRPr="006F7727">
        <w:rPr>
          <w:w w:val="104"/>
        </w:rPr>
        <w:t>in travel</w:t>
      </w:r>
      <w:r w:rsidR="006F0169">
        <w:t xml:space="preserve"> </w:t>
      </w:r>
      <w:r w:rsidR="007E23B5" w:rsidRPr="006F7727">
        <w:rPr>
          <w:w w:val="104"/>
        </w:rPr>
        <w:t>and</w:t>
      </w:r>
      <w:r w:rsidR="006F0169">
        <w:t xml:space="preserve"> </w:t>
      </w:r>
      <w:r w:rsidR="007E23B5" w:rsidRPr="006F7727">
        <w:rPr>
          <w:w w:val="104"/>
        </w:rPr>
        <w:t>program</w:t>
      </w:r>
      <w:r w:rsidR="006F0169">
        <w:t xml:space="preserve"> </w:t>
      </w:r>
      <w:r w:rsidR="007E23B5" w:rsidRPr="006F7727">
        <w:rPr>
          <w:w w:val="104"/>
        </w:rPr>
        <w:t>schedules</w:t>
      </w:r>
      <w:r w:rsidR="006F0169">
        <w:t xml:space="preserve"> </w:t>
      </w:r>
      <w:r w:rsidR="007E23B5" w:rsidRPr="006F7727">
        <w:rPr>
          <w:w w:val="104"/>
        </w:rPr>
        <w:t>or</w:t>
      </w:r>
      <w:r w:rsidR="006F0169">
        <w:t xml:space="preserve"> </w:t>
      </w:r>
      <w:r w:rsidR="007E23B5" w:rsidRPr="006F7727">
        <w:rPr>
          <w:w w:val="104"/>
        </w:rPr>
        <w:t>adjustments</w:t>
      </w:r>
      <w:r w:rsidR="006F0169">
        <w:t xml:space="preserve"> </w:t>
      </w:r>
      <w:r w:rsidR="007E23B5" w:rsidRPr="006F7727">
        <w:rPr>
          <w:w w:val="104"/>
        </w:rPr>
        <w:t>in</w:t>
      </w:r>
      <w:r w:rsidR="006F0169">
        <w:t xml:space="preserve"> </w:t>
      </w:r>
      <w:r w:rsidR="007E23B5" w:rsidRPr="006F7727">
        <w:rPr>
          <w:w w:val="104"/>
        </w:rPr>
        <w:t>announced</w:t>
      </w:r>
      <w:r w:rsidR="006F0169">
        <w:t xml:space="preserve"> </w:t>
      </w:r>
      <w:r w:rsidR="007E23B5" w:rsidRPr="006F7727">
        <w:rPr>
          <w:w w:val="104"/>
        </w:rPr>
        <w:t>fees</w:t>
      </w:r>
      <w:r w:rsidR="006F0169">
        <w:t xml:space="preserve"> </w:t>
      </w:r>
      <w:r w:rsidR="007E23B5" w:rsidRPr="006F7727">
        <w:rPr>
          <w:w w:val="104"/>
        </w:rPr>
        <w:t>for</w:t>
      </w:r>
      <w:r w:rsidR="006F0169">
        <w:t xml:space="preserve"> </w:t>
      </w:r>
      <w:r w:rsidR="007E23B5" w:rsidRPr="006F7727">
        <w:rPr>
          <w:w w:val="104"/>
        </w:rPr>
        <w:t>the</w:t>
      </w:r>
      <w:r w:rsidR="006F0169">
        <w:t xml:space="preserve"> </w:t>
      </w:r>
      <w:r w:rsidR="007E23B5" w:rsidRPr="006F7727">
        <w:rPr>
          <w:w w:val="104"/>
        </w:rPr>
        <w:t>program</w:t>
      </w:r>
      <w:r w:rsidR="006F0169">
        <w:t xml:space="preserve"> </w:t>
      </w:r>
      <w:r w:rsidR="007E23B5" w:rsidRPr="006F7727">
        <w:rPr>
          <w:w w:val="104"/>
        </w:rPr>
        <w:t>caused</w:t>
      </w:r>
      <w:r w:rsidR="006F0169">
        <w:t xml:space="preserve"> </w:t>
      </w:r>
      <w:r w:rsidR="007E23B5" w:rsidRPr="006F7727">
        <w:rPr>
          <w:w w:val="104"/>
        </w:rPr>
        <w:t>by</w:t>
      </w:r>
      <w:r w:rsidR="006F0169">
        <w:t xml:space="preserve"> </w:t>
      </w:r>
      <w:r w:rsidR="007E23B5" w:rsidRPr="006F7727">
        <w:rPr>
          <w:w w:val="104"/>
        </w:rPr>
        <w:t>changes</w:t>
      </w:r>
      <w:r w:rsidR="006F0169">
        <w:t xml:space="preserve"> </w:t>
      </w:r>
      <w:r w:rsidR="007E23B5" w:rsidRPr="006F7727">
        <w:rPr>
          <w:w w:val="104"/>
        </w:rPr>
        <w:t>in</w:t>
      </w:r>
      <w:r w:rsidR="006F0169">
        <w:t xml:space="preserve"> </w:t>
      </w:r>
      <w:r w:rsidR="007E23B5" w:rsidRPr="006F7727">
        <w:rPr>
          <w:w w:val="104"/>
        </w:rPr>
        <w:t>air</w:t>
      </w:r>
      <w:r w:rsidR="006F0169">
        <w:t xml:space="preserve"> </w:t>
      </w:r>
      <w:r w:rsidR="007E23B5" w:rsidRPr="006F7727">
        <w:rPr>
          <w:w w:val="104"/>
        </w:rPr>
        <w:t>tariffs, lodging</w:t>
      </w:r>
      <w:r w:rsidR="007E23B5" w:rsidRPr="006F7727">
        <w:t xml:space="preserve"> </w:t>
      </w:r>
      <w:r w:rsidR="007E23B5" w:rsidRPr="006F7727">
        <w:rPr>
          <w:w w:val="104"/>
        </w:rPr>
        <w:t>rates,</w:t>
      </w:r>
      <w:r w:rsidR="007E23B5" w:rsidRPr="006F7727">
        <w:t xml:space="preserve"> </w:t>
      </w:r>
      <w:r w:rsidR="007E23B5" w:rsidRPr="006F7727">
        <w:rPr>
          <w:w w:val="104"/>
        </w:rPr>
        <w:t>or</w:t>
      </w:r>
      <w:r w:rsidR="007E23B5" w:rsidRPr="006F7727">
        <w:t xml:space="preserve"> </w:t>
      </w:r>
      <w:r w:rsidR="007E23B5" w:rsidRPr="006F7727">
        <w:rPr>
          <w:w w:val="104"/>
        </w:rPr>
        <w:t>fares</w:t>
      </w:r>
      <w:r w:rsidR="007E23B5" w:rsidRPr="006F7727">
        <w:t xml:space="preserve"> </w:t>
      </w:r>
      <w:r w:rsidR="007E23B5" w:rsidRPr="006F7727">
        <w:rPr>
          <w:w w:val="104"/>
        </w:rPr>
        <w:t>charged</w:t>
      </w:r>
      <w:r w:rsidR="007E23B5" w:rsidRPr="006F7727">
        <w:t xml:space="preserve"> </w:t>
      </w:r>
      <w:r w:rsidR="007E23B5" w:rsidRPr="006F7727">
        <w:rPr>
          <w:w w:val="104"/>
        </w:rPr>
        <w:t>by</w:t>
      </w:r>
      <w:r w:rsidR="007E23B5" w:rsidRPr="006F7727">
        <w:t xml:space="preserve"> </w:t>
      </w:r>
      <w:r w:rsidR="007E23B5" w:rsidRPr="006F7727">
        <w:rPr>
          <w:w w:val="104"/>
        </w:rPr>
        <w:t>those</w:t>
      </w:r>
      <w:r w:rsidR="007E23B5" w:rsidRPr="006F7727">
        <w:t xml:space="preserve"> </w:t>
      </w:r>
      <w:r w:rsidR="007E23B5" w:rsidRPr="006F7727">
        <w:rPr>
          <w:w w:val="104"/>
        </w:rPr>
        <w:t>engaged</w:t>
      </w:r>
      <w:r w:rsidR="007E23B5" w:rsidRPr="006F7727">
        <w:t xml:space="preserve"> </w:t>
      </w:r>
      <w:r w:rsidR="007E23B5" w:rsidRPr="006F7727">
        <w:rPr>
          <w:w w:val="104"/>
        </w:rPr>
        <w:t>for</w:t>
      </w:r>
      <w:r w:rsidR="007E23B5" w:rsidRPr="006F7727">
        <w:t xml:space="preserve"> </w:t>
      </w:r>
      <w:r w:rsidR="007E23B5" w:rsidRPr="006F7727">
        <w:rPr>
          <w:w w:val="104"/>
        </w:rPr>
        <w:t>such</w:t>
      </w:r>
      <w:r w:rsidR="007E23B5" w:rsidRPr="006F7727">
        <w:t xml:space="preserve"> </w:t>
      </w:r>
      <w:r w:rsidR="007E23B5" w:rsidRPr="006F7727">
        <w:rPr>
          <w:w w:val="104"/>
        </w:rPr>
        <w:t>services.</w:t>
      </w:r>
      <w:r w:rsidR="006F0169">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further</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event of</w:t>
      </w:r>
      <w:r w:rsidR="006F0169">
        <w:t xml:space="preserve"> </w:t>
      </w:r>
      <w:r w:rsidR="007E23B5" w:rsidRPr="006F7727">
        <w:rPr>
          <w:w w:val="104"/>
        </w:rPr>
        <w:t>an</w:t>
      </w:r>
      <w:r w:rsidR="006F0169">
        <w:t xml:space="preserve"> </w:t>
      </w:r>
      <w:r w:rsidR="007E23B5" w:rsidRPr="006F7727">
        <w:rPr>
          <w:w w:val="104"/>
        </w:rPr>
        <w:t>act</w:t>
      </w:r>
      <w:r w:rsidR="006F0169">
        <w:t xml:space="preserve"> </w:t>
      </w:r>
      <w:r w:rsidR="007E23B5" w:rsidRPr="006F7727">
        <w:rPr>
          <w:w w:val="104"/>
        </w:rPr>
        <w:t>of</w:t>
      </w:r>
      <w:r w:rsidR="006F0169">
        <w:t xml:space="preserve"> </w:t>
      </w:r>
      <w:r w:rsidR="007E23B5" w:rsidRPr="006F7727">
        <w:rPr>
          <w:w w:val="104"/>
        </w:rPr>
        <w:t>war,</w:t>
      </w:r>
      <w:r w:rsidR="006F0169">
        <w:t xml:space="preserve"> </w:t>
      </w:r>
      <w:r w:rsidR="007E23B5" w:rsidRPr="006F7727">
        <w:rPr>
          <w:w w:val="104"/>
        </w:rPr>
        <w:t>terrorism,</w:t>
      </w:r>
      <w:r w:rsidR="006F0169">
        <w:t xml:space="preserve"> </w:t>
      </w:r>
      <w:r w:rsidR="007E23B5" w:rsidRPr="006F7727">
        <w:rPr>
          <w:w w:val="104"/>
        </w:rPr>
        <w:t>Act</w:t>
      </w:r>
      <w:r w:rsidR="006F0169">
        <w:t xml:space="preserve"> </w:t>
      </w:r>
      <w:r w:rsidR="007E23B5" w:rsidRPr="006F7727">
        <w:rPr>
          <w:w w:val="104"/>
        </w:rPr>
        <w:t>of</w:t>
      </w:r>
      <w:r w:rsidR="006F0169">
        <w:t xml:space="preserve"> </w:t>
      </w:r>
      <w:r w:rsidR="007E23B5" w:rsidRPr="006F7727">
        <w:rPr>
          <w:w w:val="104"/>
        </w:rPr>
        <w:t>God,</w:t>
      </w:r>
      <w:r w:rsidR="006F0169">
        <w:t xml:space="preserve"> </w:t>
      </w:r>
      <w:r w:rsidR="007E23B5" w:rsidRPr="006F7727">
        <w:rPr>
          <w:w w:val="104"/>
        </w:rPr>
        <w:t>natural</w:t>
      </w:r>
      <w:r w:rsidR="006F0169">
        <w:t xml:space="preserve"> </w:t>
      </w:r>
      <w:r w:rsidR="007E23B5" w:rsidRPr="006F7727">
        <w:rPr>
          <w:w w:val="104"/>
        </w:rPr>
        <w:t>disaster,</w:t>
      </w:r>
      <w:r w:rsidR="006F0169">
        <w:t xml:space="preserve"> </w:t>
      </w:r>
      <w:r w:rsidR="007E23B5" w:rsidRPr="006F7727">
        <w:rPr>
          <w:w w:val="104"/>
        </w:rPr>
        <w:t>or</w:t>
      </w:r>
      <w:r w:rsidR="006F0169">
        <w:t xml:space="preserve"> </w:t>
      </w:r>
      <w:r w:rsidR="007E23B5" w:rsidRPr="006F7727">
        <w:rPr>
          <w:w w:val="104"/>
        </w:rPr>
        <w:t>other</w:t>
      </w:r>
      <w:r w:rsidR="006F0169">
        <w:t xml:space="preserve"> </w:t>
      </w:r>
      <w:r w:rsidR="007E23B5" w:rsidRPr="006F7727">
        <w:rPr>
          <w:w w:val="104"/>
        </w:rPr>
        <w:t>emergency,</w:t>
      </w:r>
      <w:r w:rsidR="006F0169">
        <w:t xml:space="preserve"> </w:t>
      </w:r>
      <w:r w:rsidR="007E23B5" w:rsidRPr="006F7727">
        <w:rPr>
          <w:w w:val="104"/>
        </w:rPr>
        <w:t>which</w:t>
      </w:r>
      <w:r w:rsidR="006F0169">
        <w:t xml:space="preserve"> </w:t>
      </w:r>
      <w:r w:rsidR="007E23B5" w:rsidRPr="006F7727">
        <w:rPr>
          <w:w w:val="104"/>
        </w:rPr>
        <w:t>causes</w:t>
      </w:r>
      <w:r w:rsidR="006F0169">
        <w:t xml:space="preserve"> </w:t>
      </w:r>
      <w:r w:rsidR="007E23B5" w:rsidRPr="006F7727">
        <w:rPr>
          <w:w w:val="104"/>
        </w:rPr>
        <w:t>this</w:t>
      </w:r>
      <w:r w:rsidR="006F0169">
        <w:t xml:space="preserve"> </w:t>
      </w:r>
      <w:r w:rsidR="007E23B5" w:rsidRPr="006F7727">
        <w:rPr>
          <w:w w:val="104"/>
        </w:rPr>
        <w:t>program</w:t>
      </w:r>
      <w:r w:rsidR="006F0169">
        <w:t xml:space="preserve"> </w:t>
      </w:r>
      <w:r w:rsidR="007E23B5" w:rsidRPr="006F7727">
        <w:rPr>
          <w:w w:val="104"/>
        </w:rPr>
        <w:t>to</w:t>
      </w:r>
      <w:r w:rsidR="006F0169">
        <w:t xml:space="preserve"> </w:t>
      </w:r>
      <w:r w:rsidR="007E23B5" w:rsidRPr="006F7727">
        <w:rPr>
          <w:w w:val="104"/>
        </w:rPr>
        <w:t>be cancelled</w:t>
      </w:r>
      <w:r w:rsidR="006F0169">
        <w:t xml:space="preserve"> </w:t>
      </w:r>
      <w:r w:rsidR="007E23B5" w:rsidRPr="006F7727">
        <w:rPr>
          <w:w w:val="104"/>
        </w:rPr>
        <w:t>in</w:t>
      </w:r>
      <w:r w:rsidR="007E23B5" w:rsidRPr="006F7727">
        <w:t xml:space="preserve"> </w:t>
      </w:r>
      <w:r w:rsidR="007E23B5" w:rsidRPr="006F7727">
        <w:rPr>
          <w:w w:val="104"/>
        </w:rPr>
        <w:t>whole</w:t>
      </w:r>
      <w:r w:rsidR="007E23B5" w:rsidRPr="006F7727">
        <w:t xml:space="preserve"> </w:t>
      </w:r>
      <w:r w:rsidR="007E23B5" w:rsidRPr="006F7727">
        <w:rPr>
          <w:w w:val="104"/>
        </w:rPr>
        <w:t>or</w:t>
      </w:r>
      <w:r w:rsidR="007E23B5" w:rsidRPr="006F7727">
        <w:t xml:space="preserve"> </w:t>
      </w:r>
      <w:r w:rsidR="007E23B5" w:rsidRPr="006F7727">
        <w:rPr>
          <w:w w:val="104"/>
        </w:rPr>
        <w:t>in</w:t>
      </w:r>
      <w:r w:rsidR="007E23B5" w:rsidRPr="006F7727">
        <w:t xml:space="preserve"> </w:t>
      </w:r>
      <w:r w:rsidR="007E23B5" w:rsidRPr="006F7727">
        <w:rPr>
          <w:w w:val="104"/>
        </w:rPr>
        <w:t>part,</w:t>
      </w:r>
      <w:r w:rsidR="007E23B5" w:rsidRPr="006F7727">
        <w:t xml:space="preserve"> </w:t>
      </w:r>
      <w:r w:rsidR="007E23B5" w:rsidRPr="006F7727">
        <w:rPr>
          <w:w w:val="104"/>
        </w:rPr>
        <w:t>any</w:t>
      </w:r>
      <w:r w:rsidR="007E23B5" w:rsidRPr="006F7727">
        <w:t xml:space="preserve"> </w:t>
      </w:r>
      <w:r w:rsidR="007E23B5" w:rsidRPr="006F7727">
        <w:rPr>
          <w:w w:val="104"/>
        </w:rPr>
        <w:t>refund</w:t>
      </w:r>
      <w:r w:rsidR="006F0169">
        <w:t xml:space="preserve"> </w:t>
      </w:r>
      <w:r w:rsidR="007E23B5" w:rsidRPr="006F7727">
        <w:rPr>
          <w:w w:val="104"/>
        </w:rPr>
        <w:t>due</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will</w:t>
      </w:r>
      <w:r w:rsidR="006F0169">
        <w:t xml:space="preserve"> </w:t>
      </w:r>
      <w:r w:rsidR="007E23B5" w:rsidRPr="006F7727">
        <w:rPr>
          <w:w w:val="104"/>
        </w:rPr>
        <w:t>be</w:t>
      </w:r>
      <w:r w:rsidR="006F0169">
        <w:t xml:space="preserve"> </w:t>
      </w:r>
      <w:r w:rsidR="007E23B5" w:rsidRPr="006F7727">
        <w:rPr>
          <w:w w:val="104"/>
        </w:rPr>
        <w:t>determined</w:t>
      </w:r>
      <w:r w:rsidR="006F0169">
        <w:t xml:space="preserve"> </w:t>
      </w:r>
      <w:r w:rsidR="007E23B5" w:rsidRPr="006F7727">
        <w:rPr>
          <w:w w:val="104"/>
        </w:rPr>
        <w:t>by</w:t>
      </w:r>
      <w:r w:rsidR="007E23B5" w:rsidRPr="006F7727">
        <w:t xml:space="preserve"> </w:t>
      </w:r>
      <w:r w:rsidR="002B0E4F">
        <w:rPr>
          <w:w w:val="104"/>
        </w:rPr>
        <w:t>TMU</w:t>
      </w:r>
      <w:r w:rsidR="006F0169">
        <w:t xml:space="preserve"> </w:t>
      </w:r>
      <w:r w:rsidR="007E23B5" w:rsidRPr="006F7727">
        <w:rPr>
          <w:w w:val="104"/>
        </w:rPr>
        <w:t>at</w:t>
      </w:r>
      <w:r w:rsidR="006F0169">
        <w:t xml:space="preserve"> </w:t>
      </w:r>
      <w:r w:rsidR="007E23B5" w:rsidRPr="006F7727">
        <w:rPr>
          <w:w w:val="104"/>
        </w:rPr>
        <w:t>its discretion.</w:t>
      </w:r>
    </w:p>
    <w:p w14:paraId="6C5C23DD" w14:textId="77777777" w:rsidR="008B6DAF" w:rsidRPr="006F7727" w:rsidRDefault="008B6DAF">
      <w:pPr>
        <w:spacing w:before="1" w:line="220" w:lineRule="exact"/>
      </w:pPr>
    </w:p>
    <w:p w14:paraId="25D8B4E5" w14:textId="461A2A68" w:rsidR="008B6DAF" w:rsidRPr="006F7727" w:rsidRDefault="00A155CC">
      <w:pPr>
        <w:tabs>
          <w:tab w:val="left" w:pos="820"/>
        </w:tabs>
        <w:spacing w:line="266" w:lineRule="auto"/>
        <w:ind w:left="820" w:right="88" w:hanging="360"/>
        <w:jc w:val="both"/>
      </w:pPr>
      <w:r w:rsidRPr="006F7727">
        <w:rPr>
          <w:w w:val="104"/>
        </w:rPr>
        <w:t>6</w:t>
      </w:r>
      <w:r w:rsidR="007E23B5" w:rsidRPr="006F7727">
        <w:rPr>
          <w:w w:val="104"/>
        </w:rPr>
        <w:t>.</w:t>
      </w:r>
      <w:r w:rsidR="007E23B5" w:rsidRPr="006F7727">
        <w:tab/>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understands</w:t>
      </w:r>
      <w:r w:rsidR="007E23B5" w:rsidRPr="006F7727">
        <w:t xml:space="preserve"> </w:t>
      </w:r>
      <w:r w:rsidR="007E23B5" w:rsidRPr="006F7727">
        <w:rPr>
          <w:w w:val="104"/>
        </w:rPr>
        <w:t>and</w:t>
      </w:r>
      <w:r w:rsidR="007E23B5" w:rsidRPr="006F7727">
        <w:t xml:space="preserve"> </w:t>
      </w:r>
      <w:r w:rsidR="007E2333">
        <w:t>a</w:t>
      </w:r>
      <w:r w:rsidR="007E23B5" w:rsidRPr="006F7727">
        <w:rPr>
          <w:w w:val="104"/>
        </w:rPr>
        <w:t>grees</w:t>
      </w:r>
      <w:r w:rsidR="007E23B5" w:rsidRPr="006F7727">
        <w:t xml:space="preserve"> </w:t>
      </w:r>
      <w:r w:rsidR="007E23B5" w:rsidRPr="006F7727">
        <w:rPr>
          <w:w w:val="104"/>
        </w:rPr>
        <w:t>that</w:t>
      </w:r>
      <w:r w:rsidR="007E23B5" w:rsidRPr="006F7727">
        <w:t xml:space="preserve"> </w:t>
      </w:r>
      <w:r w:rsidR="002B0E4F">
        <w:rPr>
          <w:w w:val="104"/>
        </w:rPr>
        <w:t>TMU</w:t>
      </w:r>
      <w:r w:rsidR="007E23B5" w:rsidRPr="006F7727">
        <w:t xml:space="preserve"> </w:t>
      </w:r>
      <w:r w:rsidR="007E23B5" w:rsidRPr="006F7727">
        <w:rPr>
          <w:w w:val="104"/>
        </w:rPr>
        <w:t>is</w:t>
      </w:r>
      <w:r w:rsidR="006F0169">
        <w:t xml:space="preserve"> </w:t>
      </w:r>
      <w:r w:rsidR="007E23B5" w:rsidRPr="006F7727">
        <w:rPr>
          <w:w w:val="104"/>
        </w:rPr>
        <w:t>not</w:t>
      </w:r>
      <w:r w:rsidR="007E23B5" w:rsidRPr="006F7727">
        <w:t xml:space="preserve"> </w:t>
      </w:r>
      <w:r w:rsidR="007E23B5" w:rsidRPr="006F7727">
        <w:rPr>
          <w:w w:val="104"/>
        </w:rPr>
        <w:t>responsible</w:t>
      </w:r>
      <w:r w:rsidR="006F0169">
        <w:t xml:space="preserve"> </w:t>
      </w:r>
      <w:r w:rsidR="007E23B5" w:rsidRPr="006F7727">
        <w:rPr>
          <w:w w:val="104"/>
        </w:rPr>
        <w:t>for</w:t>
      </w:r>
      <w:r w:rsidR="006F0169">
        <w:t xml:space="preserve"> </w:t>
      </w:r>
      <w:r w:rsidR="007E23B5" w:rsidRPr="006F7727">
        <w:rPr>
          <w:w w:val="104"/>
        </w:rPr>
        <w:t>medical</w:t>
      </w:r>
      <w:r w:rsidR="007E23B5" w:rsidRPr="006F7727">
        <w:t xml:space="preserve"> </w:t>
      </w:r>
      <w:r w:rsidR="007E23B5" w:rsidRPr="006F7727">
        <w:rPr>
          <w:w w:val="104"/>
        </w:rPr>
        <w:t>expenses</w:t>
      </w:r>
      <w:r w:rsidR="006F0169">
        <w:t xml:space="preserve"> </w:t>
      </w:r>
      <w:r w:rsidR="007E23B5" w:rsidRPr="006F7727">
        <w:rPr>
          <w:w w:val="104"/>
        </w:rPr>
        <w:t>if</w:t>
      </w:r>
      <w:r w:rsidR="006F0169">
        <w:t xml:space="preserve"> </w:t>
      </w:r>
      <w:r w:rsidR="007E23B5" w:rsidRPr="006F7727">
        <w:rPr>
          <w:w w:val="104"/>
        </w:rPr>
        <w:t>the undersigned</w:t>
      </w:r>
      <w:r w:rsidR="006F0169">
        <w:t xml:space="preserve"> </w:t>
      </w:r>
      <w:r w:rsidR="007E23B5" w:rsidRPr="006F7727">
        <w:rPr>
          <w:w w:val="104"/>
        </w:rPr>
        <w:t>requires</w:t>
      </w:r>
      <w:r w:rsidR="006F0169">
        <w:t xml:space="preserve"> </w:t>
      </w:r>
      <w:r w:rsidR="007E23B5" w:rsidRPr="006F7727">
        <w:rPr>
          <w:w w:val="104"/>
        </w:rPr>
        <w:t>medical</w:t>
      </w:r>
      <w:r w:rsidR="007E23B5" w:rsidRPr="006F7727">
        <w:t xml:space="preserve"> </w:t>
      </w:r>
      <w:r w:rsidR="007E23B5" w:rsidRPr="006F7727">
        <w:rPr>
          <w:w w:val="104"/>
        </w:rPr>
        <w:t>treatment</w:t>
      </w:r>
      <w:r w:rsidR="006F0169">
        <w:t xml:space="preserve"> </w:t>
      </w:r>
      <w:r w:rsidR="007E23B5" w:rsidRPr="006F7727">
        <w:rPr>
          <w:w w:val="104"/>
        </w:rPr>
        <w:t>during</w:t>
      </w:r>
      <w:r w:rsidR="006F0169">
        <w:t xml:space="preserve"> </w:t>
      </w:r>
      <w:r w:rsidR="007E23B5" w:rsidRPr="006F7727">
        <w:rPr>
          <w:w w:val="104"/>
        </w:rPr>
        <w:t>participation</w:t>
      </w:r>
      <w:r w:rsidR="006F0169">
        <w:t xml:space="preserve"> </w:t>
      </w:r>
      <w:r w:rsidR="007E23B5" w:rsidRPr="006F7727">
        <w:rPr>
          <w:w w:val="104"/>
        </w:rPr>
        <w:t>in</w:t>
      </w:r>
      <w:r w:rsidR="006F0169">
        <w:t xml:space="preserve"> </w:t>
      </w:r>
      <w:r w:rsidR="007E23B5" w:rsidRPr="006F7727">
        <w:rPr>
          <w:w w:val="104"/>
        </w:rPr>
        <w:t>the</w:t>
      </w:r>
      <w:r w:rsidR="006F0169">
        <w:t xml:space="preserve"> </w:t>
      </w:r>
      <w:r w:rsidR="007E23B5" w:rsidRPr="006F7727">
        <w:rPr>
          <w:w w:val="104"/>
        </w:rPr>
        <w:t>program.</w:t>
      </w:r>
      <w:r w:rsidR="007E23B5" w:rsidRPr="006F7727">
        <w:t xml:space="preserve"> </w:t>
      </w:r>
      <w:r w:rsidR="007E23B5" w:rsidRPr="006F7727">
        <w:rPr>
          <w:w w:val="104"/>
        </w:rPr>
        <w:t>If</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6F0169">
        <w:t xml:space="preserve"> </w:t>
      </w:r>
      <w:r w:rsidR="007E23B5" w:rsidRPr="006F7727">
        <w:rPr>
          <w:w w:val="104"/>
        </w:rPr>
        <w:t>is</w:t>
      </w:r>
      <w:r w:rsidR="006F0169">
        <w:t xml:space="preserve"> </w:t>
      </w:r>
      <w:r w:rsidR="007E23B5" w:rsidRPr="006F7727">
        <w:rPr>
          <w:w w:val="104"/>
        </w:rPr>
        <w:t>physically incapacitated</w:t>
      </w:r>
      <w:r w:rsidR="007E23B5" w:rsidRPr="006F7727">
        <w:t xml:space="preserve"> </w:t>
      </w:r>
      <w:r w:rsidR="007E23B5" w:rsidRPr="006F7727">
        <w:rPr>
          <w:w w:val="104"/>
        </w:rPr>
        <w:t>for</w:t>
      </w:r>
      <w:r w:rsidR="007E23B5" w:rsidRPr="006F7727">
        <w:t xml:space="preserve"> </w:t>
      </w:r>
      <w:r w:rsidR="007E23B5" w:rsidRPr="006F7727">
        <w:rPr>
          <w:w w:val="104"/>
        </w:rPr>
        <w:t>medical</w:t>
      </w:r>
      <w:r w:rsidR="007E23B5" w:rsidRPr="006F7727">
        <w:t xml:space="preserve"> </w:t>
      </w:r>
      <w:r w:rsidR="007E23B5" w:rsidRPr="006F7727">
        <w:rPr>
          <w:w w:val="104"/>
        </w:rPr>
        <w:t>reasons,</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DE6D1E" w:rsidRPr="006F7727">
        <w:rPr>
          <w:w w:val="104"/>
        </w:rPr>
        <w:t>TMU</w:t>
      </w:r>
      <w:r w:rsidR="007E23B5" w:rsidRPr="006F7727">
        <w:rPr>
          <w:w w:val="104"/>
        </w:rPr>
        <w:t>,</w:t>
      </w:r>
      <w:r w:rsidR="007E23B5" w:rsidRPr="006F7727">
        <w:t xml:space="preserve"> </w:t>
      </w:r>
      <w:r w:rsidR="007E23B5" w:rsidRPr="006F7727">
        <w:rPr>
          <w:w w:val="104"/>
        </w:rPr>
        <w:t>or</w:t>
      </w:r>
      <w:r w:rsidR="007E23B5" w:rsidRPr="006F7727">
        <w:t xml:space="preserve"> </w:t>
      </w:r>
      <w:proofErr w:type="gramStart"/>
      <w:r w:rsidR="007E23B5" w:rsidRPr="006F7727">
        <w:rPr>
          <w:w w:val="104"/>
        </w:rPr>
        <w:t>it</w:t>
      </w:r>
      <w:proofErr w:type="gramEnd"/>
      <w:r w:rsidR="007E23B5" w:rsidRPr="006F7727">
        <w:t xml:space="preserve"> </w:t>
      </w:r>
      <w:r w:rsidR="007E23B5" w:rsidRPr="006F7727">
        <w:rPr>
          <w:w w:val="104"/>
        </w:rPr>
        <w:t>representatives,</w:t>
      </w:r>
      <w:r w:rsidR="007E23B5" w:rsidRPr="006F7727">
        <w:t xml:space="preserve"> </w:t>
      </w:r>
      <w:r w:rsidR="007E23B5" w:rsidRPr="006F7727">
        <w:rPr>
          <w:w w:val="104"/>
        </w:rPr>
        <w:t>may</w:t>
      </w:r>
      <w:r w:rsidR="007E23B5" w:rsidRPr="006F7727">
        <w:t xml:space="preserve"> </w:t>
      </w:r>
      <w:r w:rsidR="007E23B5" w:rsidRPr="006F7727">
        <w:rPr>
          <w:w w:val="104"/>
        </w:rPr>
        <w:t>make arrangements</w:t>
      </w:r>
      <w:r w:rsidR="007E23B5" w:rsidRPr="006F7727">
        <w:t xml:space="preserve"> </w:t>
      </w:r>
      <w:r w:rsidR="007E23B5" w:rsidRPr="006F7727">
        <w:rPr>
          <w:w w:val="104"/>
        </w:rPr>
        <w:t>for</w:t>
      </w:r>
      <w:r w:rsidR="007E23B5" w:rsidRPr="006F7727">
        <w:t xml:space="preserve"> </w:t>
      </w:r>
      <w:r w:rsidR="007E23B5" w:rsidRPr="006F7727">
        <w:rPr>
          <w:w w:val="104"/>
        </w:rPr>
        <w:t>the</w:t>
      </w:r>
      <w:r w:rsidR="007E23B5" w:rsidRPr="006F7727">
        <w:t xml:space="preserve"> </w:t>
      </w:r>
      <w:r w:rsidR="007E23B5" w:rsidRPr="006F7727">
        <w:rPr>
          <w:w w:val="104"/>
        </w:rPr>
        <w:t>medical</w:t>
      </w:r>
      <w:r w:rsidR="007E23B5" w:rsidRPr="006F7727">
        <w:t xml:space="preserve"> </w:t>
      </w:r>
      <w:r w:rsidR="007E23B5" w:rsidRPr="006F7727">
        <w:rPr>
          <w:w w:val="104"/>
        </w:rPr>
        <w:t>care</w:t>
      </w:r>
      <w:r w:rsidR="007E23B5" w:rsidRPr="006F7727">
        <w:t xml:space="preserve"> </w:t>
      </w:r>
      <w:r w:rsidR="007E23B5" w:rsidRPr="006F7727">
        <w:rPr>
          <w:w w:val="104"/>
        </w:rPr>
        <w:t>of</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in</w:t>
      </w:r>
      <w:r w:rsidR="007E23B5" w:rsidRPr="006F7727">
        <w:t xml:space="preserve"> </w:t>
      </w:r>
      <w:r w:rsidR="007E23B5" w:rsidRPr="006F7727">
        <w:rPr>
          <w:w w:val="104"/>
        </w:rPr>
        <w:t>emergency</w:t>
      </w:r>
      <w:r w:rsidR="007E23B5" w:rsidRPr="006F7727">
        <w:t xml:space="preserve"> </w:t>
      </w:r>
      <w:r w:rsidR="007E23B5" w:rsidRPr="006F7727">
        <w:rPr>
          <w:w w:val="104"/>
        </w:rPr>
        <w:t>circumstances</w:t>
      </w:r>
      <w:r w:rsidR="007E23B5" w:rsidRPr="006F7727">
        <w:t xml:space="preserve"> </w:t>
      </w:r>
      <w:r w:rsidR="007E23B5" w:rsidRPr="006F7727">
        <w:rPr>
          <w:w w:val="104"/>
        </w:rPr>
        <w:t>and</w:t>
      </w:r>
      <w:r w:rsidR="007E23B5" w:rsidRPr="006F7727">
        <w:t xml:space="preserve"> </w:t>
      </w:r>
      <w:r w:rsidR="007E23B5" w:rsidRPr="006F7727">
        <w:rPr>
          <w:w w:val="104"/>
        </w:rPr>
        <w:t>any</w:t>
      </w:r>
      <w:r w:rsidR="007E23B5" w:rsidRPr="006F7727">
        <w:t xml:space="preserve"> </w:t>
      </w:r>
      <w:r w:rsidR="007E23B5" w:rsidRPr="006F7727">
        <w:rPr>
          <w:w w:val="104"/>
        </w:rPr>
        <w:t>such</w:t>
      </w:r>
      <w:r w:rsidR="007E23B5" w:rsidRPr="006F7727">
        <w:t xml:space="preserve"> </w:t>
      </w:r>
      <w:r w:rsidR="007E23B5" w:rsidRPr="006F7727">
        <w:rPr>
          <w:w w:val="104"/>
        </w:rPr>
        <w:t>medical</w:t>
      </w:r>
      <w:r w:rsidR="007E2333">
        <w:rPr>
          <w:w w:val="104"/>
        </w:rPr>
        <w:t xml:space="preserve"> </w:t>
      </w:r>
      <w:r w:rsidR="007E23B5" w:rsidRPr="006F7727">
        <w:rPr>
          <w:w w:val="104"/>
        </w:rPr>
        <w:t>expenses are</w:t>
      </w:r>
      <w:r w:rsidR="007E23B5" w:rsidRPr="006F7727">
        <w:t xml:space="preserve"> </w:t>
      </w:r>
      <w:r w:rsidR="007E23B5" w:rsidRPr="006F7727">
        <w:rPr>
          <w:w w:val="104"/>
        </w:rPr>
        <w:t>the</w:t>
      </w:r>
      <w:r w:rsidR="007E23B5" w:rsidRPr="006F7727">
        <w:t xml:space="preserve"> </w:t>
      </w:r>
      <w:r w:rsidR="007E23B5" w:rsidRPr="006F7727">
        <w:rPr>
          <w:w w:val="104"/>
        </w:rPr>
        <w:t>responsibility</w:t>
      </w:r>
      <w:r w:rsidR="007E23B5" w:rsidRPr="006F7727">
        <w:t xml:space="preserve"> </w:t>
      </w:r>
      <w:r w:rsidR="007E23B5" w:rsidRPr="006F7727">
        <w:rPr>
          <w:w w:val="104"/>
        </w:rPr>
        <w:t>of</w:t>
      </w:r>
      <w:r w:rsidR="007E23B5" w:rsidRPr="006F7727">
        <w:t xml:space="preserve"> </w:t>
      </w:r>
      <w:r w:rsidR="007E23B5" w:rsidRPr="006F7727">
        <w:rPr>
          <w:w w:val="104"/>
        </w:rPr>
        <w:t>the</w:t>
      </w:r>
      <w:r w:rsidR="007E2333">
        <w:rPr>
          <w:w w:val="104"/>
        </w:rPr>
        <w:t xml:space="preserve"> </w:t>
      </w:r>
      <w:r w:rsidR="007E23B5" w:rsidRPr="006F7727">
        <w:rPr>
          <w:w w:val="104"/>
        </w:rPr>
        <w:t>undersigned.</w:t>
      </w:r>
      <w:r w:rsidR="007E23B5" w:rsidRPr="006F7727">
        <w:t xml:space="preserve"> </w:t>
      </w:r>
      <w:r w:rsidR="007E23B5" w:rsidRPr="006F7727">
        <w:rPr>
          <w:w w:val="104"/>
        </w:rPr>
        <w:t>Furthermore,</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7E23B5" w:rsidRPr="006F7727">
        <w:rPr>
          <w:w w:val="104"/>
        </w:rPr>
        <w:t>he/she</w:t>
      </w:r>
      <w:r w:rsidR="007E23B5" w:rsidRPr="006F7727">
        <w:t xml:space="preserve"> </w:t>
      </w:r>
      <w:r w:rsidR="007E23B5" w:rsidRPr="006F7727">
        <w:rPr>
          <w:w w:val="104"/>
        </w:rPr>
        <w:t>has</w:t>
      </w:r>
      <w:r w:rsidR="007E23B5" w:rsidRPr="006F7727">
        <w:t xml:space="preserve"> </w:t>
      </w:r>
      <w:r w:rsidR="007E23B5" w:rsidRPr="006F7727">
        <w:rPr>
          <w:w w:val="104"/>
        </w:rPr>
        <w:t>in</w:t>
      </w:r>
      <w:r w:rsidR="007E23B5" w:rsidRPr="006F7727">
        <w:t xml:space="preserve"> </w:t>
      </w:r>
      <w:r w:rsidR="007E23B5" w:rsidRPr="006F7727">
        <w:rPr>
          <w:w w:val="104"/>
        </w:rPr>
        <w:t>effect</w:t>
      </w:r>
      <w:r w:rsidR="007E23B5" w:rsidRPr="006F7727">
        <w:t xml:space="preserve"> </w:t>
      </w:r>
      <w:r w:rsidR="007E23B5" w:rsidRPr="006F7727">
        <w:rPr>
          <w:w w:val="104"/>
        </w:rPr>
        <w:t>a</w:t>
      </w:r>
      <w:r w:rsidR="007E23B5" w:rsidRPr="006F7727">
        <w:t xml:space="preserve"> </w:t>
      </w:r>
      <w:r w:rsidR="007E23B5" w:rsidRPr="006F7727">
        <w:rPr>
          <w:w w:val="104"/>
        </w:rPr>
        <w:t>policy</w:t>
      </w:r>
      <w:r w:rsidR="007E23B5" w:rsidRPr="006F7727">
        <w:t xml:space="preserve"> </w:t>
      </w:r>
      <w:r w:rsidR="007E23B5" w:rsidRPr="006F7727">
        <w:rPr>
          <w:w w:val="104"/>
        </w:rPr>
        <w:t>or policies</w:t>
      </w:r>
      <w:r w:rsidR="007E23B5" w:rsidRPr="006F7727">
        <w:t xml:space="preserve"> </w:t>
      </w:r>
      <w:r w:rsidR="007E23B5" w:rsidRPr="006F7727">
        <w:rPr>
          <w:w w:val="104"/>
        </w:rPr>
        <w:t>of</w:t>
      </w:r>
      <w:r w:rsidR="007E23B5" w:rsidRPr="006F7727">
        <w:t xml:space="preserve"> </w:t>
      </w:r>
      <w:r w:rsidR="007E23B5" w:rsidRPr="006F7727">
        <w:rPr>
          <w:w w:val="104"/>
        </w:rPr>
        <w:t>medical</w:t>
      </w:r>
      <w:r w:rsidR="007E23B5" w:rsidRPr="006F7727">
        <w:t xml:space="preserve"> </w:t>
      </w:r>
      <w:r w:rsidR="007E23B5" w:rsidRPr="006F7727">
        <w:rPr>
          <w:w w:val="104"/>
        </w:rPr>
        <w:t>and</w:t>
      </w:r>
      <w:r w:rsidR="007E2333">
        <w:rPr>
          <w:w w:val="104"/>
        </w:rPr>
        <w:t xml:space="preserve"> </w:t>
      </w:r>
      <w:r w:rsidR="007E23B5" w:rsidRPr="006F7727">
        <w:rPr>
          <w:w w:val="104"/>
        </w:rPr>
        <w:t>hospitalization</w:t>
      </w:r>
      <w:r w:rsidR="007E23B5" w:rsidRPr="006F7727">
        <w:t xml:space="preserve"> </w:t>
      </w:r>
      <w:r w:rsidR="007E23B5" w:rsidRPr="006F7727">
        <w:rPr>
          <w:w w:val="104"/>
        </w:rPr>
        <w:t>insurance</w:t>
      </w:r>
      <w:r w:rsidR="007E23B5" w:rsidRPr="006F7727">
        <w:t xml:space="preserve"> </w:t>
      </w:r>
      <w:r w:rsidR="007E23B5" w:rsidRPr="006F7727">
        <w:rPr>
          <w:w w:val="104"/>
        </w:rPr>
        <w:t>providing</w:t>
      </w:r>
      <w:r w:rsidR="007E23B5" w:rsidRPr="006F7727">
        <w:t xml:space="preserve"> </w:t>
      </w:r>
      <w:r w:rsidR="007E23B5" w:rsidRPr="006F7727">
        <w:rPr>
          <w:w w:val="104"/>
        </w:rPr>
        <w:t>medical</w:t>
      </w:r>
      <w:r w:rsidR="007E23B5" w:rsidRPr="006F7727">
        <w:t xml:space="preserve"> </w:t>
      </w:r>
      <w:r w:rsidR="007E23B5" w:rsidRPr="006F7727">
        <w:rPr>
          <w:w w:val="104"/>
        </w:rPr>
        <w:t>and</w:t>
      </w:r>
      <w:r w:rsidR="007E23B5" w:rsidRPr="006F7727">
        <w:t xml:space="preserve"> </w:t>
      </w:r>
      <w:r w:rsidR="007E23B5" w:rsidRPr="006F7727">
        <w:rPr>
          <w:w w:val="104"/>
        </w:rPr>
        <w:t>hospital</w:t>
      </w:r>
      <w:r w:rsidR="007E23B5" w:rsidRPr="006F7727">
        <w:t xml:space="preserve"> </w:t>
      </w:r>
      <w:r w:rsidR="007E23B5" w:rsidRPr="006F7727">
        <w:rPr>
          <w:w w:val="104"/>
        </w:rPr>
        <w:t>expense</w:t>
      </w:r>
      <w:r w:rsidR="007E23B5" w:rsidRPr="006F7727">
        <w:t xml:space="preserve"> </w:t>
      </w:r>
      <w:r w:rsidR="007E23B5" w:rsidRPr="006F7727">
        <w:rPr>
          <w:w w:val="104"/>
        </w:rPr>
        <w:t>benefits</w:t>
      </w:r>
      <w:r w:rsidR="006F0169">
        <w:t xml:space="preserve"> </w:t>
      </w:r>
      <w:r w:rsidR="007E23B5" w:rsidRPr="006F7727">
        <w:rPr>
          <w:w w:val="104"/>
        </w:rPr>
        <w:t>internationally, and</w:t>
      </w:r>
      <w:r w:rsidR="007E23B5" w:rsidRPr="006F7727">
        <w:t xml:space="preserve"> </w:t>
      </w:r>
      <w:r w:rsidR="007E23B5" w:rsidRPr="006F7727">
        <w:rPr>
          <w:w w:val="104"/>
        </w:rPr>
        <w:t>that</w:t>
      </w:r>
      <w:r w:rsidR="007E23B5" w:rsidRPr="006F7727">
        <w:t xml:space="preserve"> </w:t>
      </w:r>
      <w:r w:rsidR="007E23B5" w:rsidRPr="006F7727">
        <w:rPr>
          <w:w w:val="104"/>
        </w:rPr>
        <w:t>the</w:t>
      </w:r>
      <w:r w:rsidR="007E23B5" w:rsidRPr="006F7727">
        <w:t xml:space="preserve"> </w:t>
      </w:r>
      <w:r w:rsidR="007E23B5" w:rsidRPr="006F7727">
        <w:rPr>
          <w:w w:val="104"/>
        </w:rPr>
        <w:t>policies</w:t>
      </w:r>
      <w:r w:rsidR="007E23B5" w:rsidRPr="006F7727">
        <w:t xml:space="preserve"> </w:t>
      </w:r>
      <w:r w:rsidR="007E23B5" w:rsidRPr="006F7727">
        <w:rPr>
          <w:w w:val="104"/>
        </w:rPr>
        <w:t>are</w:t>
      </w:r>
      <w:r w:rsidR="007E23B5" w:rsidRPr="006F7727">
        <w:t xml:space="preserve"> </w:t>
      </w:r>
      <w:r w:rsidR="007E23B5" w:rsidRPr="006F7727">
        <w:rPr>
          <w:w w:val="104"/>
        </w:rPr>
        <w:t>in</w:t>
      </w:r>
      <w:r w:rsidR="007E23B5" w:rsidRPr="006F7727">
        <w:t xml:space="preserve"> </w:t>
      </w:r>
      <w:r w:rsidR="007E23B5" w:rsidRPr="006F7727">
        <w:rPr>
          <w:w w:val="104"/>
        </w:rPr>
        <w:t>full</w:t>
      </w:r>
      <w:r w:rsidR="007E23B5" w:rsidRPr="006F7727">
        <w:t xml:space="preserve"> </w:t>
      </w:r>
      <w:r w:rsidR="007E23B5" w:rsidRPr="006F7727">
        <w:rPr>
          <w:w w:val="104"/>
        </w:rPr>
        <w:t>force</w:t>
      </w:r>
      <w:r w:rsidR="007E23B5" w:rsidRPr="006F7727">
        <w:t xml:space="preserve"> </w:t>
      </w:r>
      <w:r w:rsidR="007E23B5" w:rsidRPr="006F7727">
        <w:rPr>
          <w:w w:val="104"/>
        </w:rPr>
        <w:t>during</w:t>
      </w:r>
      <w:r w:rsidR="007E23B5" w:rsidRPr="006F7727">
        <w:t xml:space="preserve"> </w:t>
      </w:r>
      <w:r w:rsidR="007E23B5" w:rsidRPr="006F7727">
        <w:rPr>
          <w:w w:val="104"/>
        </w:rPr>
        <w:t>the</w:t>
      </w:r>
      <w:r w:rsidR="007E23B5" w:rsidRPr="006F7727">
        <w:t xml:space="preserve"> </w:t>
      </w:r>
      <w:proofErr w:type="gramStart"/>
      <w:r w:rsidR="007E23B5" w:rsidRPr="006F7727">
        <w:rPr>
          <w:w w:val="104"/>
        </w:rPr>
        <w:t>time</w:t>
      </w:r>
      <w:r w:rsidR="007E23B5" w:rsidRPr="006F7727">
        <w:t xml:space="preserve"> </w:t>
      </w:r>
      <w:r w:rsidR="007E23B5" w:rsidRPr="006F7727">
        <w:rPr>
          <w:w w:val="104"/>
        </w:rPr>
        <w:t>period</w:t>
      </w:r>
      <w:proofErr w:type="gramEnd"/>
      <w:r w:rsidR="007E23B5" w:rsidRPr="006F7727">
        <w:t xml:space="preserve"> </w:t>
      </w:r>
      <w:r w:rsidR="007E23B5" w:rsidRPr="006F7727">
        <w:rPr>
          <w:w w:val="104"/>
        </w:rPr>
        <w:t>in</w:t>
      </w:r>
      <w:r w:rsidR="007E23B5" w:rsidRPr="006F7727">
        <w:t xml:space="preserve"> </w:t>
      </w:r>
      <w:r w:rsidR="007E23B5" w:rsidRPr="006F7727">
        <w:rPr>
          <w:w w:val="104"/>
        </w:rPr>
        <w:t>which</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is</w:t>
      </w:r>
      <w:r w:rsidR="007E23B5" w:rsidRPr="006F7727">
        <w:t xml:space="preserve"> </w:t>
      </w:r>
      <w:r w:rsidR="007E23B5" w:rsidRPr="006F7727">
        <w:rPr>
          <w:w w:val="104"/>
        </w:rPr>
        <w:t>a</w:t>
      </w:r>
      <w:r w:rsidR="007E23B5" w:rsidRPr="006F7727">
        <w:t xml:space="preserve"> </w:t>
      </w:r>
      <w:r w:rsidR="007E23B5" w:rsidRPr="006F7727">
        <w:rPr>
          <w:w w:val="104"/>
        </w:rPr>
        <w:t>participant</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program.</w:t>
      </w:r>
    </w:p>
    <w:p w14:paraId="05A08658" w14:textId="77777777" w:rsidR="008B6DAF" w:rsidRPr="006F7727" w:rsidRDefault="008B6DAF">
      <w:pPr>
        <w:spacing w:before="16" w:line="200" w:lineRule="exact"/>
      </w:pPr>
    </w:p>
    <w:p w14:paraId="7A4E8694" w14:textId="1788F0F0" w:rsidR="008B6DAF" w:rsidRPr="006F7727" w:rsidRDefault="00A155CC" w:rsidP="004B3F42">
      <w:pPr>
        <w:tabs>
          <w:tab w:val="left" w:pos="820"/>
        </w:tabs>
        <w:spacing w:line="266" w:lineRule="auto"/>
        <w:ind w:left="820" w:right="91" w:hanging="360"/>
        <w:jc w:val="both"/>
      </w:pPr>
      <w:r w:rsidRPr="006F7727">
        <w:rPr>
          <w:w w:val="104"/>
        </w:rPr>
        <w:t>7</w:t>
      </w:r>
      <w:r w:rsidR="007E23B5" w:rsidRPr="006F7727">
        <w:rPr>
          <w:w w:val="104"/>
        </w:rPr>
        <w:t>.</w:t>
      </w:r>
      <w:r w:rsidR="007E23B5" w:rsidRPr="006F7727">
        <w:tab/>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recognizes</w:t>
      </w:r>
      <w:r w:rsidR="007E23B5" w:rsidRPr="006F7727">
        <w:t xml:space="preserve"> </w:t>
      </w:r>
      <w:r w:rsidR="007E23B5" w:rsidRPr="006F7727">
        <w:rPr>
          <w:w w:val="104"/>
        </w:rPr>
        <w:t>that</w:t>
      </w:r>
      <w:r w:rsidR="007E23B5" w:rsidRPr="006F7727">
        <w:t xml:space="preserve"> </w:t>
      </w:r>
      <w:r w:rsidR="007E23B5" w:rsidRPr="006F7727">
        <w:rPr>
          <w:w w:val="104"/>
        </w:rPr>
        <w:t>the</w:t>
      </w:r>
      <w:r w:rsidR="007E23B5" w:rsidRPr="006F7727">
        <w:t xml:space="preserve"> </w:t>
      </w:r>
      <w:r w:rsidR="007E23B5" w:rsidRPr="006F7727">
        <w:rPr>
          <w:w w:val="104"/>
        </w:rPr>
        <w:t>program</w:t>
      </w:r>
      <w:r w:rsidR="007E23B5" w:rsidRPr="006F7727">
        <w:t xml:space="preserve"> </w:t>
      </w:r>
      <w:r w:rsidR="007E23B5" w:rsidRPr="006F7727">
        <w:rPr>
          <w:w w:val="104"/>
        </w:rPr>
        <w:t>may</w:t>
      </w:r>
      <w:r w:rsidR="007E23B5" w:rsidRPr="006F7727">
        <w:t xml:space="preserve"> </w:t>
      </w:r>
      <w:r w:rsidR="007E23B5" w:rsidRPr="006F7727">
        <w:rPr>
          <w:w w:val="104"/>
        </w:rPr>
        <w:t>be</w:t>
      </w:r>
      <w:r w:rsidR="007E23B5" w:rsidRPr="006F7727">
        <w:t xml:space="preserve"> </w:t>
      </w:r>
      <w:r w:rsidR="007E23B5" w:rsidRPr="006F7727">
        <w:rPr>
          <w:w w:val="104"/>
        </w:rPr>
        <w:t>physically</w:t>
      </w:r>
      <w:r w:rsidR="007E23B5" w:rsidRPr="006F7727">
        <w:t xml:space="preserve"> </w:t>
      </w:r>
      <w:r w:rsidR="007E23B5" w:rsidRPr="006F7727">
        <w:rPr>
          <w:w w:val="104"/>
        </w:rPr>
        <w:t>rigorous.</w:t>
      </w:r>
      <w:r w:rsidR="007E23B5" w:rsidRPr="006F7727">
        <w:t xml:space="preserve"> </w:t>
      </w:r>
      <w:r w:rsidR="00DE6D1E" w:rsidRPr="006F7727">
        <w:rPr>
          <w:w w:val="104"/>
        </w:rPr>
        <w:t>TMU</w:t>
      </w:r>
      <w:r w:rsidR="007E23B5" w:rsidRPr="006F7727">
        <w:t xml:space="preserve"> </w:t>
      </w:r>
      <w:r w:rsidR="007E23B5" w:rsidRPr="006F7727">
        <w:rPr>
          <w:w w:val="104"/>
        </w:rPr>
        <w:t>reserves</w:t>
      </w:r>
      <w:r w:rsidR="007E23B5" w:rsidRPr="006F7727">
        <w:t xml:space="preserve"> </w:t>
      </w:r>
      <w:r w:rsidR="007E23B5" w:rsidRPr="006F7727">
        <w:rPr>
          <w:w w:val="104"/>
        </w:rPr>
        <w:t>the</w:t>
      </w:r>
      <w:r w:rsidR="007E23B5" w:rsidRPr="006F7727">
        <w:t xml:space="preserve"> </w:t>
      </w:r>
      <w:r w:rsidR="007E23B5" w:rsidRPr="006F7727">
        <w:rPr>
          <w:w w:val="104"/>
        </w:rPr>
        <w:t>right</w:t>
      </w:r>
      <w:r w:rsidR="007E23B5" w:rsidRPr="006F7727">
        <w:t xml:space="preserve"> </w:t>
      </w:r>
      <w:r w:rsidR="007E23B5" w:rsidRPr="006F7727">
        <w:rPr>
          <w:w w:val="104"/>
        </w:rPr>
        <w:t>to limit,</w:t>
      </w:r>
      <w:r w:rsidR="007E23B5" w:rsidRPr="006F7727">
        <w:t xml:space="preserve"> </w:t>
      </w:r>
      <w:r w:rsidR="007E23B5" w:rsidRPr="006F7727">
        <w:rPr>
          <w:w w:val="104"/>
        </w:rPr>
        <w:t>or</w:t>
      </w:r>
      <w:r w:rsidR="007E23B5" w:rsidRPr="006F7727">
        <w:t xml:space="preserve"> </w:t>
      </w:r>
      <w:r w:rsidR="007E23B5" w:rsidRPr="006F7727">
        <w:rPr>
          <w:w w:val="104"/>
        </w:rPr>
        <w:t>restrict,</w:t>
      </w:r>
      <w:r w:rsidR="007E23B5" w:rsidRPr="006F7727">
        <w:t xml:space="preserve"> </w:t>
      </w:r>
      <w:r w:rsidR="007E23B5" w:rsidRPr="006F7727">
        <w:rPr>
          <w:w w:val="104"/>
        </w:rPr>
        <w:t>participation</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program</w:t>
      </w:r>
      <w:r w:rsidR="007E23B5" w:rsidRPr="006F7727">
        <w:t xml:space="preserve"> </w:t>
      </w:r>
      <w:r w:rsidR="007E23B5" w:rsidRPr="006F7727">
        <w:rPr>
          <w:w w:val="104"/>
        </w:rPr>
        <w:t>or</w:t>
      </w:r>
      <w:r w:rsidR="007E23B5" w:rsidRPr="006F7727">
        <w:t xml:space="preserve"> </w:t>
      </w:r>
      <w:r w:rsidR="007E23B5" w:rsidRPr="006F7727">
        <w:rPr>
          <w:w w:val="104"/>
        </w:rPr>
        <w:t>certain</w:t>
      </w:r>
      <w:r w:rsidR="007E23B5" w:rsidRPr="006F7727">
        <w:t xml:space="preserve"> </w:t>
      </w:r>
      <w:r w:rsidR="007E23B5" w:rsidRPr="006F7727">
        <w:rPr>
          <w:w w:val="104"/>
        </w:rPr>
        <w:t>course</w:t>
      </w:r>
      <w:r w:rsidR="007E23B5" w:rsidRPr="006F7727">
        <w:t xml:space="preserve"> </w:t>
      </w:r>
      <w:r w:rsidR="007E23B5" w:rsidRPr="006F7727">
        <w:rPr>
          <w:w w:val="104"/>
        </w:rPr>
        <w:t>activities</w:t>
      </w:r>
      <w:r w:rsidR="007E23B5" w:rsidRPr="006F7727">
        <w:t xml:space="preserve"> </w:t>
      </w:r>
      <w:r w:rsidR="007E23B5" w:rsidRPr="006F7727">
        <w:rPr>
          <w:w w:val="104"/>
        </w:rPr>
        <w:t>of</w:t>
      </w:r>
      <w:r w:rsidR="007E23B5" w:rsidRPr="006F7727">
        <w:t xml:space="preserve"> </w:t>
      </w:r>
      <w:r w:rsidR="007E23B5" w:rsidRPr="006F7727">
        <w:rPr>
          <w:w w:val="104"/>
        </w:rPr>
        <w:t>individuals</w:t>
      </w:r>
      <w:r w:rsidR="007E23B5" w:rsidRPr="006F7727">
        <w:t xml:space="preserve"> </w:t>
      </w:r>
      <w:r w:rsidR="007E23B5" w:rsidRPr="006F7727">
        <w:rPr>
          <w:w w:val="104"/>
        </w:rPr>
        <w:t>who,</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estimation</w:t>
      </w:r>
      <w:r w:rsidR="007E23B5" w:rsidRPr="006F7727">
        <w:t xml:space="preserve"> </w:t>
      </w:r>
      <w:r w:rsidR="007E23B5" w:rsidRPr="006F7727">
        <w:rPr>
          <w:w w:val="104"/>
        </w:rPr>
        <w:t>of</w:t>
      </w:r>
      <w:r w:rsidR="007E23B5" w:rsidRPr="006F7727">
        <w:t xml:space="preserve"> </w:t>
      </w:r>
      <w:r w:rsidR="002B0E4F">
        <w:rPr>
          <w:w w:val="104"/>
        </w:rPr>
        <w:t>TMU</w:t>
      </w:r>
      <w:r w:rsidR="007E23B5" w:rsidRPr="006F7727">
        <w:rPr>
          <w:w w:val="104"/>
        </w:rPr>
        <w:t>,</w:t>
      </w:r>
      <w:r w:rsidR="006F0169">
        <w:t xml:space="preserve"> </w:t>
      </w:r>
      <w:r w:rsidR="007E23B5" w:rsidRPr="006F7727">
        <w:rPr>
          <w:w w:val="104"/>
        </w:rPr>
        <w:t>may</w:t>
      </w:r>
      <w:r w:rsidR="006F0169">
        <w:t xml:space="preserve"> </w:t>
      </w:r>
      <w:r w:rsidR="007E23B5" w:rsidRPr="006F7727">
        <w:rPr>
          <w:w w:val="104"/>
        </w:rPr>
        <w:t>endanger</w:t>
      </w:r>
      <w:r w:rsidR="007E23B5" w:rsidRPr="006F7727">
        <w:t xml:space="preserve"> </w:t>
      </w:r>
      <w:r w:rsidR="007E23B5" w:rsidRPr="006F7727">
        <w:rPr>
          <w:w w:val="104"/>
        </w:rPr>
        <w:t>themselves,</w:t>
      </w:r>
      <w:r w:rsidR="006F0169">
        <w:t xml:space="preserve"> </w:t>
      </w:r>
      <w:r w:rsidR="007E23B5" w:rsidRPr="006F7727">
        <w:rPr>
          <w:w w:val="104"/>
        </w:rPr>
        <w:t>or</w:t>
      </w:r>
      <w:r w:rsidR="006F0169">
        <w:t xml:space="preserve"> </w:t>
      </w:r>
      <w:r w:rsidR="007E23B5" w:rsidRPr="006F7727">
        <w:rPr>
          <w:w w:val="104"/>
        </w:rPr>
        <w:t>hinder</w:t>
      </w:r>
      <w:r w:rsidR="006F0169">
        <w:t xml:space="preserve"> </w:t>
      </w:r>
      <w:r w:rsidR="007E23B5" w:rsidRPr="006F7727">
        <w:rPr>
          <w:w w:val="104"/>
        </w:rPr>
        <w:t>the</w:t>
      </w:r>
      <w:r w:rsidR="006F0169">
        <w:t xml:space="preserve"> </w:t>
      </w:r>
      <w:r w:rsidR="007E23B5" w:rsidRPr="006F7727">
        <w:rPr>
          <w:w w:val="104"/>
        </w:rPr>
        <w:t>program.</w:t>
      </w:r>
      <w:r w:rsidR="006F0169">
        <w:t xml:space="preserve"> </w:t>
      </w:r>
      <w:r w:rsidR="007E23B5" w:rsidRPr="006F7727">
        <w:t xml:space="preserve"> </w:t>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agrees</w:t>
      </w:r>
      <w:r w:rsidR="006F0169">
        <w:t xml:space="preserve"> </w:t>
      </w:r>
      <w:r w:rsidR="007E23B5" w:rsidRPr="006F7727">
        <w:rPr>
          <w:w w:val="104"/>
        </w:rPr>
        <w:t>to</w:t>
      </w:r>
      <w:r w:rsidR="006F0169">
        <w:t xml:space="preserve"> </w:t>
      </w:r>
      <w:r w:rsidR="007E23B5" w:rsidRPr="006F7727">
        <w:rPr>
          <w:w w:val="104"/>
        </w:rPr>
        <w:t>comply</w:t>
      </w:r>
      <w:r w:rsidR="006F0169">
        <w:t xml:space="preserve"> </w:t>
      </w:r>
      <w:r w:rsidR="007E23B5" w:rsidRPr="006F7727">
        <w:rPr>
          <w:w w:val="104"/>
        </w:rPr>
        <w:t>with</w:t>
      </w:r>
      <w:r w:rsidR="006F0169">
        <w:t xml:space="preserve"> </w:t>
      </w:r>
      <w:r w:rsidR="007E23B5" w:rsidRPr="006F7727">
        <w:rPr>
          <w:w w:val="104"/>
        </w:rPr>
        <w:t>all directives</w:t>
      </w:r>
      <w:r w:rsidR="007E23B5" w:rsidRPr="006F7727">
        <w:t xml:space="preserve"> </w:t>
      </w:r>
      <w:r w:rsidR="007E23B5" w:rsidRPr="006F7727">
        <w:rPr>
          <w:w w:val="104"/>
        </w:rPr>
        <w:t>given</w:t>
      </w:r>
      <w:r w:rsidR="007E23B5" w:rsidRPr="006F7727">
        <w:t xml:space="preserve"> </w:t>
      </w:r>
      <w:r w:rsidR="007E23B5" w:rsidRPr="006F7727">
        <w:rPr>
          <w:w w:val="104"/>
        </w:rPr>
        <w:t>by</w:t>
      </w:r>
      <w:r w:rsidR="007E23B5" w:rsidRPr="006F7727">
        <w:t xml:space="preserve"> </w:t>
      </w:r>
      <w:r w:rsidR="00DE6D1E" w:rsidRPr="006F7727">
        <w:rPr>
          <w:w w:val="104"/>
        </w:rPr>
        <w:t>TMU</w:t>
      </w:r>
      <w:r w:rsidR="007E23B5" w:rsidRPr="006F7727">
        <w:rPr>
          <w:w w:val="104"/>
        </w:rPr>
        <w:t>.</w:t>
      </w:r>
      <w:r w:rsidR="006F0169">
        <w:t xml:space="preserve"> </w:t>
      </w:r>
      <w:r w:rsidR="007E23B5" w:rsidRPr="006F7727">
        <w:t xml:space="preserve"> </w:t>
      </w:r>
      <w:r w:rsidR="007E23B5" w:rsidRPr="006F7727">
        <w:rPr>
          <w:w w:val="104"/>
        </w:rPr>
        <w:t>Participants</w:t>
      </w:r>
      <w:r w:rsidR="007E23B5" w:rsidRPr="006F7727">
        <w:t xml:space="preserve"> </w:t>
      </w:r>
      <w:r w:rsidR="007E23B5" w:rsidRPr="006F7727">
        <w:rPr>
          <w:w w:val="104"/>
        </w:rPr>
        <w:t>may</w:t>
      </w:r>
      <w:r w:rsidR="007E23B5" w:rsidRPr="006F7727">
        <w:t xml:space="preserve"> </w:t>
      </w:r>
      <w:r w:rsidR="007E23B5" w:rsidRPr="006F7727">
        <w:rPr>
          <w:w w:val="104"/>
        </w:rPr>
        <w:t>be</w:t>
      </w:r>
      <w:r w:rsidR="007E23B5" w:rsidRPr="006F7727">
        <w:t xml:space="preserve"> </w:t>
      </w:r>
      <w:r w:rsidR="007E23B5" w:rsidRPr="006F7727">
        <w:rPr>
          <w:w w:val="104"/>
        </w:rPr>
        <w:t>required</w:t>
      </w:r>
      <w:r w:rsidR="007E23B5" w:rsidRPr="006F7727">
        <w:t xml:space="preserve"> </w:t>
      </w:r>
      <w:r w:rsidR="007E23B5" w:rsidRPr="006F7727">
        <w:rPr>
          <w:w w:val="104"/>
        </w:rPr>
        <w:t>to</w:t>
      </w:r>
      <w:r w:rsidR="007E23B5" w:rsidRPr="006F7727">
        <w:t xml:space="preserve"> </w:t>
      </w:r>
      <w:r w:rsidR="007E23B5" w:rsidRPr="006F7727">
        <w:rPr>
          <w:w w:val="104"/>
        </w:rPr>
        <w:t>walk/hike</w:t>
      </w:r>
      <w:r w:rsidR="007E23B5" w:rsidRPr="006F7727">
        <w:t xml:space="preserve"> </w:t>
      </w:r>
      <w:r w:rsidR="007E23B5" w:rsidRPr="006F7727">
        <w:rPr>
          <w:w w:val="104"/>
        </w:rPr>
        <w:t>for</w:t>
      </w:r>
      <w:r w:rsidR="007E23B5" w:rsidRPr="006F7727">
        <w:t xml:space="preserve"> </w:t>
      </w:r>
      <w:r w:rsidR="007E23B5" w:rsidRPr="006F7727">
        <w:rPr>
          <w:w w:val="104"/>
        </w:rPr>
        <w:t>long</w:t>
      </w:r>
      <w:r w:rsidR="007E23B5" w:rsidRPr="006F7727">
        <w:t xml:space="preserve"> </w:t>
      </w:r>
      <w:r w:rsidR="007E23B5" w:rsidRPr="006F7727">
        <w:rPr>
          <w:w w:val="104"/>
        </w:rPr>
        <w:t>hours</w:t>
      </w:r>
      <w:r w:rsidR="007E23B5" w:rsidRPr="006F7727">
        <w:t xml:space="preserve"> </w:t>
      </w:r>
      <w:r w:rsidR="007E23B5" w:rsidRPr="006F7727">
        <w:rPr>
          <w:w w:val="104"/>
        </w:rPr>
        <w:t>on</w:t>
      </w:r>
      <w:r w:rsidR="007E23B5" w:rsidRPr="006F7727">
        <w:t xml:space="preserve"> </w:t>
      </w:r>
      <w:r w:rsidR="007E23B5" w:rsidRPr="006F7727">
        <w:rPr>
          <w:w w:val="104"/>
        </w:rPr>
        <w:t>consecutive days,</w:t>
      </w:r>
      <w:r w:rsidR="007E23B5" w:rsidRPr="006F7727">
        <w:t xml:space="preserve"> </w:t>
      </w:r>
      <w:r w:rsidR="000A1DF0" w:rsidRPr="006F7727">
        <w:rPr>
          <w:w w:val="104"/>
        </w:rPr>
        <w:t>up</w:t>
      </w:r>
      <w:r w:rsidR="000A1DF0" w:rsidRPr="006F7727">
        <w:t>h</w:t>
      </w:r>
      <w:r w:rsidR="000A1DF0" w:rsidRPr="006F7727">
        <w:rPr>
          <w:w w:val="104"/>
        </w:rPr>
        <w:t>ill</w:t>
      </w:r>
      <w:r w:rsidR="007E23B5" w:rsidRPr="006F7727">
        <w:rPr>
          <w:w w:val="104"/>
        </w:rPr>
        <w:t>,</w:t>
      </w:r>
      <w:r w:rsidR="007E23B5" w:rsidRPr="006F7727">
        <w:t xml:space="preserve"> </w:t>
      </w:r>
      <w:r w:rsidR="000A1DF0" w:rsidRPr="006F7727">
        <w:rPr>
          <w:w w:val="104"/>
        </w:rPr>
        <w:t>down</w:t>
      </w:r>
      <w:r w:rsidR="000A1DF0" w:rsidRPr="006F7727">
        <w:t>h</w:t>
      </w:r>
      <w:r w:rsidR="000A1DF0" w:rsidRPr="006F7727">
        <w:rPr>
          <w:w w:val="104"/>
        </w:rPr>
        <w:t>ill</w:t>
      </w:r>
      <w:r w:rsidR="007E23B5" w:rsidRPr="006F7727">
        <w:rPr>
          <w:w w:val="104"/>
        </w:rPr>
        <w:t>,</w:t>
      </w:r>
      <w:r w:rsidR="007E23B5" w:rsidRPr="006F7727">
        <w:t xml:space="preserve"> </w:t>
      </w:r>
      <w:r w:rsidR="007E23B5" w:rsidRPr="006F7727">
        <w:rPr>
          <w:w w:val="104"/>
        </w:rPr>
        <w:t>on</w:t>
      </w:r>
      <w:r w:rsidR="007E23B5" w:rsidRPr="006F7727">
        <w:t xml:space="preserve"> </w:t>
      </w:r>
      <w:r w:rsidR="007E23B5" w:rsidRPr="006F7727">
        <w:rPr>
          <w:w w:val="104"/>
        </w:rPr>
        <w:t>uneven</w:t>
      </w:r>
      <w:r w:rsidR="007E23B5" w:rsidRPr="006F7727">
        <w:t xml:space="preserve"> </w:t>
      </w:r>
      <w:r w:rsidR="007E23B5" w:rsidRPr="006F7727">
        <w:rPr>
          <w:w w:val="104"/>
        </w:rPr>
        <w:t>steps</w:t>
      </w:r>
      <w:r w:rsidR="007E23B5" w:rsidRPr="006F7727">
        <w:t xml:space="preserve"> </w:t>
      </w:r>
      <w:r w:rsidR="007E23B5" w:rsidRPr="006F7727">
        <w:rPr>
          <w:w w:val="104"/>
        </w:rPr>
        <w:t>and</w:t>
      </w:r>
      <w:r w:rsidR="007E23B5" w:rsidRPr="006F7727">
        <w:t xml:space="preserve"> </w:t>
      </w:r>
      <w:r w:rsidR="007E23B5" w:rsidRPr="006F7727">
        <w:rPr>
          <w:w w:val="104"/>
        </w:rPr>
        <w:t>sometimes</w:t>
      </w:r>
      <w:r w:rsidR="007E23B5" w:rsidRPr="006F7727">
        <w:t xml:space="preserve"> </w:t>
      </w:r>
      <w:r w:rsidR="007E23B5" w:rsidRPr="006F7727">
        <w:rPr>
          <w:w w:val="104"/>
        </w:rPr>
        <w:t>over</w:t>
      </w:r>
      <w:r w:rsidR="007E23B5" w:rsidRPr="006F7727">
        <w:t xml:space="preserve"> </w:t>
      </w:r>
      <w:r w:rsidR="007E23B5" w:rsidRPr="006F7727">
        <w:rPr>
          <w:w w:val="104"/>
        </w:rPr>
        <w:t>rocks.</w:t>
      </w:r>
      <w:r w:rsidR="006F0169">
        <w:t xml:space="preserve"> </w:t>
      </w:r>
      <w:r w:rsidR="007E23B5" w:rsidRPr="006F7727">
        <w:t xml:space="preserve"> </w:t>
      </w:r>
      <w:r w:rsidR="007E23B5" w:rsidRPr="006F7727">
        <w:rPr>
          <w:w w:val="104"/>
        </w:rPr>
        <w:t>Depending</w:t>
      </w:r>
      <w:r w:rsidR="007E23B5" w:rsidRPr="006F7727">
        <w:t xml:space="preserve"> </w:t>
      </w:r>
      <w:r w:rsidR="007E23B5" w:rsidRPr="006F7727">
        <w:rPr>
          <w:w w:val="104"/>
        </w:rPr>
        <w:t>on</w:t>
      </w:r>
      <w:r w:rsidR="007E23B5" w:rsidRPr="006F7727">
        <w:t xml:space="preserve"> </w:t>
      </w:r>
      <w:r w:rsidR="007E23B5" w:rsidRPr="006F7727">
        <w:rPr>
          <w:w w:val="104"/>
        </w:rPr>
        <w:t>the</w:t>
      </w:r>
      <w:r w:rsidR="007E23B5" w:rsidRPr="006F7727">
        <w:t xml:space="preserve"> </w:t>
      </w:r>
      <w:r w:rsidR="007E23B5" w:rsidRPr="006F7727">
        <w:rPr>
          <w:w w:val="104"/>
        </w:rPr>
        <w:t>time</w:t>
      </w:r>
      <w:r w:rsidR="007E23B5" w:rsidRPr="006F7727">
        <w:t xml:space="preserve"> </w:t>
      </w:r>
      <w:r w:rsidR="007E23B5" w:rsidRPr="006F7727">
        <w:rPr>
          <w:w w:val="104"/>
        </w:rPr>
        <w:t>of</w:t>
      </w:r>
      <w:r w:rsidR="007E23B5" w:rsidRPr="006F7727">
        <w:t xml:space="preserve"> </w:t>
      </w:r>
      <w:r w:rsidR="007E23B5" w:rsidRPr="006F7727">
        <w:rPr>
          <w:w w:val="104"/>
        </w:rPr>
        <w:t>year</w:t>
      </w:r>
      <w:r w:rsidR="007E23B5" w:rsidRPr="006F7727">
        <w:t xml:space="preserve"> </w:t>
      </w:r>
      <w:r w:rsidR="007E23B5" w:rsidRPr="006F7727">
        <w:rPr>
          <w:w w:val="104"/>
        </w:rPr>
        <w:t>of</w:t>
      </w:r>
      <w:r w:rsidR="007E23B5" w:rsidRPr="006F7727">
        <w:t xml:space="preserve"> </w:t>
      </w:r>
      <w:r w:rsidR="007E23B5" w:rsidRPr="006F7727">
        <w:rPr>
          <w:w w:val="104"/>
        </w:rPr>
        <w:t>the</w:t>
      </w:r>
      <w:r w:rsidR="007E23B5" w:rsidRPr="006F7727">
        <w:t xml:space="preserve"> </w:t>
      </w:r>
      <w:r w:rsidR="007E23B5" w:rsidRPr="006F7727">
        <w:rPr>
          <w:w w:val="104"/>
        </w:rPr>
        <w:t>program weather</w:t>
      </w:r>
      <w:r w:rsidR="007E23B5" w:rsidRPr="006F7727">
        <w:t xml:space="preserve"> </w:t>
      </w:r>
      <w:r w:rsidR="007E23B5" w:rsidRPr="006F7727">
        <w:rPr>
          <w:w w:val="104"/>
        </w:rPr>
        <w:t>conditions</w:t>
      </w:r>
      <w:r w:rsidR="007E23B5" w:rsidRPr="006F7727">
        <w:t xml:space="preserve"> </w:t>
      </w:r>
      <w:r w:rsidR="007E23B5" w:rsidRPr="006F7727">
        <w:rPr>
          <w:w w:val="104"/>
        </w:rPr>
        <w:t>can</w:t>
      </w:r>
      <w:r w:rsidR="007E23B5" w:rsidRPr="006F7727">
        <w:t xml:space="preserve"> </w:t>
      </w:r>
      <w:r w:rsidR="007E23B5" w:rsidRPr="006F7727">
        <w:rPr>
          <w:w w:val="104"/>
        </w:rPr>
        <w:t>be</w:t>
      </w:r>
      <w:r w:rsidR="007E23B5" w:rsidRPr="006F7727">
        <w:t xml:space="preserve"> </w:t>
      </w:r>
      <w:r w:rsidR="007E23B5" w:rsidRPr="006F7727">
        <w:rPr>
          <w:w w:val="104"/>
        </w:rPr>
        <w:t>very</w:t>
      </w:r>
      <w:r w:rsidR="007E23B5" w:rsidRPr="006F7727">
        <w:t xml:space="preserve"> </w:t>
      </w:r>
      <w:r w:rsidR="007E23B5" w:rsidRPr="006F7727">
        <w:rPr>
          <w:w w:val="104"/>
        </w:rPr>
        <w:t>hot</w:t>
      </w:r>
      <w:r w:rsidR="007E23B5" w:rsidRPr="006F7727">
        <w:t xml:space="preserve"> </w:t>
      </w:r>
      <w:r w:rsidR="007E23B5" w:rsidRPr="006F7727">
        <w:rPr>
          <w:w w:val="104"/>
        </w:rPr>
        <w:t>and</w:t>
      </w:r>
      <w:r w:rsidR="007E23B5" w:rsidRPr="006F7727">
        <w:t xml:space="preserve"> </w:t>
      </w:r>
      <w:r w:rsidR="007E23B5" w:rsidRPr="006F7727">
        <w:rPr>
          <w:w w:val="104"/>
        </w:rPr>
        <w:t>dry.</w:t>
      </w:r>
      <w:r w:rsidR="006F0169">
        <w:t xml:space="preserve"> </w:t>
      </w:r>
      <w:r w:rsidR="007E23B5" w:rsidRPr="006F7727">
        <w:rPr>
          <w:w w:val="104"/>
        </w:rPr>
        <w:t>These</w:t>
      </w:r>
      <w:r w:rsidR="007E23B5" w:rsidRPr="006F7727">
        <w:t xml:space="preserve"> </w:t>
      </w:r>
      <w:r w:rsidR="007E23B5" w:rsidRPr="006F7727">
        <w:rPr>
          <w:w w:val="104"/>
        </w:rPr>
        <w:t>physical</w:t>
      </w:r>
      <w:r w:rsidR="007E23B5" w:rsidRPr="006F7727">
        <w:t xml:space="preserve"> </w:t>
      </w:r>
      <w:r w:rsidR="007E23B5" w:rsidRPr="006F7727">
        <w:rPr>
          <w:w w:val="104"/>
        </w:rPr>
        <w:t>difficulties</w:t>
      </w:r>
      <w:r w:rsidR="007E23B5" w:rsidRPr="006F7727">
        <w:t xml:space="preserve"> </w:t>
      </w:r>
      <w:r w:rsidR="007E23B5" w:rsidRPr="006F7727">
        <w:rPr>
          <w:w w:val="104"/>
        </w:rPr>
        <w:t>are</w:t>
      </w:r>
      <w:r w:rsidR="007E23B5" w:rsidRPr="006F7727">
        <w:t xml:space="preserve"> </w:t>
      </w:r>
      <w:r w:rsidR="007E23B5" w:rsidRPr="006F7727">
        <w:rPr>
          <w:w w:val="104"/>
        </w:rPr>
        <w:t>further</w:t>
      </w:r>
      <w:r w:rsidR="007E23B5" w:rsidRPr="006F7727">
        <w:t xml:space="preserve"> </w:t>
      </w:r>
      <w:r w:rsidR="007E23B5" w:rsidRPr="006F7727">
        <w:rPr>
          <w:w w:val="104"/>
        </w:rPr>
        <w:t>complicated</w:t>
      </w:r>
      <w:r w:rsidR="007E23B5" w:rsidRPr="006F7727">
        <w:t xml:space="preserve"> </w:t>
      </w:r>
      <w:r w:rsidR="007E23B5" w:rsidRPr="006F7727">
        <w:rPr>
          <w:w w:val="104"/>
        </w:rPr>
        <w:t>by</w:t>
      </w:r>
      <w:r w:rsidR="007E23B5" w:rsidRPr="006F7727">
        <w:t xml:space="preserve"> </w:t>
      </w:r>
      <w:r w:rsidR="007E23B5" w:rsidRPr="006F7727">
        <w:rPr>
          <w:w w:val="104"/>
        </w:rPr>
        <w:t>the</w:t>
      </w:r>
      <w:r w:rsidR="007E23B5" w:rsidRPr="006F7727">
        <w:t xml:space="preserve"> </w:t>
      </w:r>
      <w:r w:rsidR="007E23B5" w:rsidRPr="006F7727">
        <w:rPr>
          <w:w w:val="104"/>
        </w:rPr>
        <w:t>fact</w:t>
      </w:r>
      <w:r w:rsidR="007E23B5" w:rsidRPr="006F7727">
        <w:t xml:space="preserve"> </w:t>
      </w:r>
      <w:r w:rsidR="007E23B5" w:rsidRPr="006F7727">
        <w:rPr>
          <w:w w:val="104"/>
        </w:rPr>
        <w:t>that</w:t>
      </w:r>
      <w:r w:rsidR="007E23B5" w:rsidRPr="006F7727">
        <w:t xml:space="preserve"> </w:t>
      </w:r>
      <w:r w:rsidR="007E23B5" w:rsidRPr="006F7727">
        <w:rPr>
          <w:w w:val="104"/>
        </w:rPr>
        <w:t>North</w:t>
      </w:r>
      <w:r w:rsidR="004B3F42" w:rsidRPr="006F7727">
        <w:rPr>
          <w:w w:val="104"/>
        </w:rPr>
        <w:t xml:space="preserve"> </w:t>
      </w:r>
      <w:r w:rsidR="007E23B5" w:rsidRPr="006F7727">
        <w:rPr>
          <w:w w:val="104"/>
        </w:rPr>
        <w:t>Americans</w:t>
      </w:r>
      <w:r w:rsidR="006F0169">
        <w:t xml:space="preserve"> </w:t>
      </w:r>
      <w:r w:rsidR="007E23B5" w:rsidRPr="006F7727">
        <w:rPr>
          <w:w w:val="104"/>
        </w:rPr>
        <w:t>arriving</w:t>
      </w:r>
      <w:r w:rsidR="006F0169">
        <w:t xml:space="preserve"> </w:t>
      </w:r>
      <w:r w:rsidR="007E23B5" w:rsidRPr="006F7727">
        <w:rPr>
          <w:w w:val="104"/>
        </w:rPr>
        <w:t>to</w:t>
      </w:r>
      <w:r w:rsidR="006F0169">
        <w:t xml:space="preserve"> </w:t>
      </w:r>
      <w:r w:rsidR="007E23B5" w:rsidRPr="006F7727">
        <w:rPr>
          <w:w w:val="104"/>
        </w:rPr>
        <w:t>Turkey</w:t>
      </w:r>
      <w:r w:rsidR="006F0169">
        <w:t xml:space="preserve"> </w:t>
      </w:r>
      <w:r w:rsidR="007E23B5" w:rsidRPr="006F7727">
        <w:rPr>
          <w:w w:val="104"/>
        </w:rPr>
        <w:t>and</w:t>
      </w:r>
      <w:r w:rsidR="006F0169">
        <w:t xml:space="preserve"> </w:t>
      </w:r>
      <w:r w:rsidR="007E23B5" w:rsidRPr="006F7727">
        <w:rPr>
          <w:w w:val="104"/>
        </w:rPr>
        <w:t>Greece</w:t>
      </w:r>
      <w:r w:rsidR="006F0169">
        <w:t xml:space="preserve"> </w:t>
      </w:r>
      <w:r w:rsidR="007E23B5" w:rsidRPr="006F7727">
        <w:rPr>
          <w:w w:val="104"/>
        </w:rPr>
        <w:t>experience</w:t>
      </w:r>
      <w:r w:rsidR="006F0169">
        <w:t xml:space="preserve"> </w:t>
      </w:r>
      <w:r w:rsidR="007E23B5" w:rsidRPr="006F7727">
        <w:rPr>
          <w:w w:val="104"/>
        </w:rPr>
        <w:t>a</w:t>
      </w:r>
      <w:r w:rsidR="006F0169">
        <w:t xml:space="preserve"> </w:t>
      </w:r>
      <w:r w:rsidR="007E23B5" w:rsidRPr="006F7727">
        <w:rPr>
          <w:w w:val="104"/>
        </w:rPr>
        <w:t>change</w:t>
      </w:r>
      <w:r w:rsidR="006F0169">
        <w:t xml:space="preserve"> </w:t>
      </w:r>
      <w:r w:rsidR="007E23B5" w:rsidRPr="006F7727">
        <w:rPr>
          <w:w w:val="104"/>
        </w:rPr>
        <w:t>in</w:t>
      </w:r>
      <w:r w:rsidR="006F0169">
        <w:t xml:space="preserve"> </w:t>
      </w:r>
      <w:r w:rsidR="007E23B5" w:rsidRPr="006F7727">
        <w:rPr>
          <w:w w:val="104"/>
        </w:rPr>
        <w:t>time</w:t>
      </w:r>
      <w:r w:rsidR="006F0169">
        <w:t xml:space="preserve"> </w:t>
      </w:r>
      <w:r w:rsidR="007E23B5" w:rsidRPr="006F7727">
        <w:rPr>
          <w:w w:val="104"/>
        </w:rPr>
        <w:t>zones</w:t>
      </w:r>
      <w:r w:rsidR="006F0169">
        <w:t xml:space="preserve"> </w:t>
      </w:r>
      <w:r w:rsidR="007E23B5" w:rsidRPr="006F7727">
        <w:rPr>
          <w:w w:val="104"/>
        </w:rPr>
        <w:t>(lack</w:t>
      </w:r>
      <w:r w:rsidR="006F0169">
        <w:t xml:space="preserve"> </w:t>
      </w:r>
      <w:r w:rsidR="007E23B5" w:rsidRPr="006F7727">
        <w:rPr>
          <w:w w:val="104"/>
        </w:rPr>
        <w:t>of</w:t>
      </w:r>
      <w:r w:rsidR="006F0169">
        <w:t xml:space="preserve"> </w:t>
      </w:r>
      <w:r w:rsidR="007E23B5" w:rsidRPr="006F7727">
        <w:rPr>
          <w:w w:val="104"/>
        </w:rPr>
        <w:t>sleep,</w:t>
      </w:r>
      <w:r w:rsidR="006F0169">
        <w:t xml:space="preserve"> </w:t>
      </w:r>
      <w:r w:rsidR="007E23B5" w:rsidRPr="006F7727">
        <w:rPr>
          <w:w w:val="104"/>
        </w:rPr>
        <w:t>jet</w:t>
      </w:r>
      <w:r w:rsidR="006F0169">
        <w:t xml:space="preserve"> </w:t>
      </w:r>
      <w:r w:rsidR="007E23B5" w:rsidRPr="006F7727">
        <w:rPr>
          <w:w w:val="104"/>
        </w:rPr>
        <w:t>lag)</w:t>
      </w:r>
      <w:r w:rsidR="006F0169">
        <w:t xml:space="preserve"> </w:t>
      </w:r>
      <w:r w:rsidR="007E23B5" w:rsidRPr="006F7727">
        <w:rPr>
          <w:w w:val="104"/>
        </w:rPr>
        <w:t>and</w:t>
      </w:r>
      <w:r w:rsidR="006F0169">
        <w:t xml:space="preserve"> </w:t>
      </w:r>
      <w:r w:rsidR="007E23B5" w:rsidRPr="006F7727">
        <w:rPr>
          <w:w w:val="104"/>
        </w:rPr>
        <w:t>dietary conditions.</w:t>
      </w:r>
      <w:r w:rsidR="006F0169">
        <w:t xml:space="preserve"> </w:t>
      </w:r>
      <w:r w:rsidR="007E23B5" w:rsidRPr="006F7727">
        <w:rPr>
          <w:w w:val="104"/>
        </w:rPr>
        <w:t>Therefore,</w:t>
      </w:r>
      <w:r w:rsidR="006F0169">
        <w:t xml:space="preserve"> </w:t>
      </w:r>
      <w:r w:rsidR="007E23B5" w:rsidRPr="006F7727">
        <w:rPr>
          <w:w w:val="104"/>
        </w:rPr>
        <w:t>this</w:t>
      </w:r>
      <w:r w:rsidR="006F0169">
        <w:t xml:space="preserve"> </w:t>
      </w:r>
      <w:r w:rsidR="007E23B5" w:rsidRPr="006F7727">
        <w:rPr>
          <w:w w:val="104"/>
        </w:rPr>
        <w:t>program</w:t>
      </w:r>
      <w:r w:rsidR="006F0169">
        <w:t xml:space="preserve"> </w:t>
      </w:r>
      <w:r w:rsidR="007E23B5" w:rsidRPr="006F7727">
        <w:rPr>
          <w:w w:val="104"/>
        </w:rPr>
        <w:t>is</w:t>
      </w:r>
      <w:r w:rsidR="006F0169">
        <w:t xml:space="preserve"> </w:t>
      </w:r>
      <w:r w:rsidR="007E23B5" w:rsidRPr="006F7727">
        <w:rPr>
          <w:w w:val="104"/>
        </w:rPr>
        <w:t>not</w:t>
      </w:r>
      <w:r w:rsidR="006F0169">
        <w:t xml:space="preserve"> </w:t>
      </w:r>
      <w:r w:rsidR="007E23B5" w:rsidRPr="006F7727">
        <w:rPr>
          <w:w w:val="104"/>
        </w:rPr>
        <w:t>appropriate</w:t>
      </w:r>
      <w:r w:rsidR="006F0169">
        <w:t xml:space="preserve"> </w:t>
      </w:r>
      <w:r w:rsidR="007E23B5" w:rsidRPr="006F7727">
        <w:rPr>
          <w:w w:val="104"/>
        </w:rPr>
        <w:t>for</w:t>
      </w:r>
      <w:r w:rsidR="006F0169">
        <w:t xml:space="preserve"> </w:t>
      </w:r>
      <w:r w:rsidR="007E23B5" w:rsidRPr="006F7727">
        <w:rPr>
          <w:w w:val="104"/>
        </w:rPr>
        <w:t>persons</w:t>
      </w:r>
      <w:r w:rsidR="006F0169">
        <w:t xml:space="preserve"> </w:t>
      </w:r>
      <w:r w:rsidR="007E23B5" w:rsidRPr="006F7727">
        <w:rPr>
          <w:w w:val="104"/>
        </w:rPr>
        <w:t>who</w:t>
      </w:r>
      <w:r w:rsidR="006F0169">
        <w:t xml:space="preserve"> </w:t>
      </w:r>
      <w:r w:rsidR="007E23B5" w:rsidRPr="006F7727">
        <w:rPr>
          <w:w w:val="104"/>
        </w:rPr>
        <w:t>have</w:t>
      </w:r>
      <w:r w:rsidR="006F0169">
        <w:t xml:space="preserve"> </w:t>
      </w:r>
      <w:r w:rsidR="007E23B5" w:rsidRPr="006F7727">
        <w:rPr>
          <w:w w:val="104"/>
        </w:rPr>
        <w:t>any</w:t>
      </w:r>
      <w:r w:rsidR="006F0169">
        <w:t xml:space="preserve"> </w:t>
      </w:r>
      <w:r w:rsidR="007E23B5" w:rsidRPr="006F7727">
        <w:rPr>
          <w:w w:val="104"/>
        </w:rPr>
        <w:t>apprehension</w:t>
      </w:r>
      <w:r w:rsidR="006F0169">
        <w:t xml:space="preserve"> </w:t>
      </w:r>
      <w:r w:rsidR="007E23B5" w:rsidRPr="006F7727">
        <w:rPr>
          <w:w w:val="104"/>
        </w:rPr>
        <w:t>whatsoever regarding</w:t>
      </w:r>
      <w:r w:rsidR="006F0169">
        <w:t xml:space="preserve"> </w:t>
      </w:r>
      <w:r w:rsidR="007E23B5" w:rsidRPr="006F7727">
        <w:rPr>
          <w:w w:val="104"/>
        </w:rPr>
        <w:t>strenuous</w:t>
      </w:r>
      <w:r w:rsidR="006F0169">
        <w:t xml:space="preserve"> </w:t>
      </w:r>
      <w:r w:rsidR="007E23B5" w:rsidRPr="006F7727">
        <w:rPr>
          <w:w w:val="104"/>
        </w:rPr>
        <w:t>physical</w:t>
      </w:r>
      <w:r w:rsidR="006F0169">
        <w:t xml:space="preserve"> </w:t>
      </w:r>
      <w:r w:rsidR="007E23B5" w:rsidRPr="006F7727">
        <w:rPr>
          <w:w w:val="104"/>
        </w:rPr>
        <w:t>exertion.</w:t>
      </w:r>
      <w:r w:rsidR="007E23B5" w:rsidRPr="006F7727">
        <w:t xml:space="preserve"> </w:t>
      </w:r>
      <w:r w:rsidR="007E23B5" w:rsidRPr="006F7727">
        <w:rPr>
          <w:w w:val="104"/>
        </w:rPr>
        <w:t>Certain</w:t>
      </w:r>
      <w:r w:rsidR="006F0169">
        <w:t xml:space="preserve"> </w:t>
      </w:r>
      <w:r w:rsidR="007E23B5" w:rsidRPr="006F7727">
        <w:rPr>
          <w:w w:val="104"/>
        </w:rPr>
        <w:t>applicants</w:t>
      </w:r>
      <w:r w:rsidR="006F0169">
        <w:t xml:space="preserve"> </w:t>
      </w:r>
      <w:r w:rsidR="000A1DF0" w:rsidRPr="006F7727">
        <w:rPr>
          <w:w w:val="104"/>
        </w:rPr>
        <w:t>may be</w:t>
      </w:r>
      <w:r w:rsidR="006F0169">
        <w:t xml:space="preserve"> </w:t>
      </w:r>
      <w:r w:rsidR="007E23B5" w:rsidRPr="006F7727">
        <w:rPr>
          <w:w w:val="104"/>
        </w:rPr>
        <w:t>required</w:t>
      </w:r>
      <w:r w:rsidR="007E23B5" w:rsidRPr="006F7727">
        <w:t xml:space="preserve"> </w:t>
      </w:r>
      <w:r w:rsidR="007E23B5" w:rsidRPr="006F7727">
        <w:rPr>
          <w:w w:val="104"/>
        </w:rPr>
        <w:t>to</w:t>
      </w:r>
      <w:r w:rsidR="007E23B5" w:rsidRPr="006F7727">
        <w:t xml:space="preserve"> </w:t>
      </w:r>
      <w:r w:rsidR="007E23B5" w:rsidRPr="006F7727">
        <w:rPr>
          <w:w w:val="104"/>
        </w:rPr>
        <w:t>provide</w:t>
      </w:r>
      <w:r w:rsidR="006F0169">
        <w:t xml:space="preserve"> </w:t>
      </w:r>
      <w:r w:rsidR="007E23B5" w:rsidRPr="006F7727">
        <w:rPr>
          <w:w w:val="104"/>
        </w:rPr>
        <w:t>a</w:t>
      </w:r>
      <w:r w:rsidR="006F0169">
        <w:t xml:space="preserve"> </w:t>
      </w:r>
      <w:r w:rsidR="007E23B5" w:rsidRPr="006F7727">
        <w:rPr>
          <w:w w:val="104"/>
        </w:rPr>
        <w:t>physical</w:t>
      </w:r>
      <w:r w:rsidR="006F0169">
        <w:t xml:space="preserve"> </w:t>
      </w:r>
      <w:r w:rsidR="007E23B5" w:rsidRPr="006F7727">
        <w:rPr>
          <w:w w:val="104"/>
        </w:rPr>
        <w:t>examination</w:t>
      </w:r>
      <w:r w:rsidR="006F0169">
        <w:t xml:space="preserve"> </w:t>
      </w:r>
      <w:r w:rsidR="007E23B5" w:rsidRPr="006F7727">
        <w:rPr>
          <w:w w:val="104"/>
        </w:rPr>
        <w:t>form signed</w:t>
      </w:r>
      <w:r w:rsidR="007E23B5" w:rsidRPr="006F7727">
        <w:t xml:space="preserve"> </w:t>
      </w:r>
      <w:r w:rsidR="007E23B5" w:rsidRPr="006F7727">
        <w:rPr>
          <w:w w:val="104"/>
        </w:rPr>
        <w:t>by</w:t>
      </w:r>
      <w:r w:rsidR="007E23B5" w:rsidRPr="006F7727">
        <w:t xml:space="preserve"> </w:t>
      </w:r>
      <w:r w:rsidR="007E23B5" w:rsidRPr="006F7727">
        <w:rPr>
          <w:w w:val="104"/>
        </w:rPr>
        <w:t>a</w:t>
      </w:r>
      <w:r w:rsidR="007E23B5" w:rsidRPr="006F7727">
        <w:t xml:space="preserve"> </w:t>
      </w:r>
      <w:r w:rsidR="007E23B5" w:rsidRPr="006F7727">
        <w:rPr>
          <w:w w:val="104"/>
        </w:rPr>
        <w:t>physician</w:t>
      </w:r>
      <w:r w:rsidR="007E23B5" w:rsidRPr="006F7727">
        <w:t xml:space="preserve"> </w:t>
      </w:r>
      <w:r w:rsidR="007E23B5" w:rsidRPr="006F7727">
        <w:rPr>
          <w:w w:val="104"/>
        </w:rPr>
        <w:t>before</w:t>
      </w:r>
      <w:r w:rsidR="007E23B5" w:rsidRPr="006F7727">
        <w:t xml:space="preserve"> </w:t>
      </w:r>
      <w:r w:rsidR="007E23B5" w:rsidRPr="006F7727">
        <w:rPr>
          <w:w w:val="104"/>
        </w:rPr>
        <w:t>acceptance</w:t>
      </w:r>
      <w:r w:rsidR="007E23B5" w:rsidRPr="006F7727">
        <w:t xml:space="preserve"> </w:t>
      </w:r>
      <w:r w:rsidR="007E23B5" w:rsidRPr="006F7727">
        <w:rPr>
          <w:w w:val="104"/>
        </w:rPr>
        <w:t>into</w:t>
      </w:r>
      <w:r w:rsidR="007E23B5" w:rsidRPr="006F7727">
        <w:t xml:space="preserve"> </w:t>
      </w:r>
      <w:r w:rsidR="007E23B5" w:rsidRPr="006F7727">
        <w:rPr>
          <w:w w:val="104"/>
        </w:rPr>
        <w:t>the</w:t>
      </w:r>
      <w:r w:rsidR="007E23B5" w:rsidRPr="006F7727">
        <w:t xml:space="preserve"> </w:t>
      </w:r>
      <w:r w:rsidR="007E23B5" w:rsidRPr="006F7727">
        <w:rPr>
          <w:w w:val="104"/>
        </w:rPr>
        <w:t>program.</w:t>
      </w:r>
    </w:p>
    <w:p w14:paraId="318DC6D7" w14:textId="77777777" w:rsidR="008B6DAF" w:rsidRPr="006F7727" w:rsidRDefault="008B6DAF">
      <w:pPr>
        <w:spacing w:before="20" w:line="200" w:lineRule="exact"/>
      </w:pPr>
    </w:p>
    <w:p w14:paraId="2711EF50" w14:textId="302C318D" w:rsidR="008B6DAF" w:rsidRPr="006F7727" w:rsidRDefault="00A155CC">
      <w:pPr>
        <w:tabs>
          <w:tab w:val="left" w:pos="800"/>
        </w:tabs>
        <w:spacing w:line="265" w:lineRule="auto"/>
        <w:ind w:left="820" w:right="131" w:hanging="360"/>
        <w:jc w:val="both"/>
      </w:pPr>
      <w:r w:rsidRPr="006F7727">
        <w:rPr>
          <w:w w:val="104"/>
        </w:rPr>
        <w:t>8</w:t>
      </w:r>
      <w:r w:rsidR="007E23B5" w:rsidRPr="006F7727">
        <w:rPr>
          <w:w w:val="104"/>
        </w:rPr>
        <w:t>.</w:t>
      </w:r>
      <w:r w:rsidR="007E23B5" w:rsidRPr="006F7727">
        <w:tab/>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recognizes</w:t>
      </w:r>
      <w:r w:rsidR="006F0169">
        <w:t xml:space="preserve"> </w:t>
      </w:r>
      <w:r w:rsidR="007E23B5" w:rsidRPr="006F7727">
        <w:rPr>
          <w:w w:val="104"/>
        </w:rPr>
        <w:t>that</w:t>
      </w:r>
      <w:r w:rsidR="006F0169">
        <w:t xml:space="preserve"> </w:t>
      </w:r>
      <w:r w:rsidR="007E23B5" w:rsidRPr="006F7727">
        <w:rPr>
          <w:w w:val="104"/>
        </w:rPr>
        <w:t>the</w:t>
      </w:r>
      <w:r w:rsidR="006F0169">
        <w:t xml:space="preserve"> </w:t>
      </w:r>
      <w:r w:rsidR="007E23B5" w:rsidRPr="006F7727">
        <w:rPr>
          <w:w w:val="104"/>
        </w:rPr>
        <w:t>application</w:t>
      </w:r>
      <w:r w:rsidR="006F0169">
        <w:t xml:space="preserve"> </w:t>
      </w:r>
      <w:r w:rsidR="007E23B5" w:rsidRPr="006F7727">
        <w:rPr>
          <w:w w:val="104"/>
        </w:rPr>
        <w:t>fee</w:t>
      </w:r>
      <w:r w:rsidR="006F0169">
        <w:t xml:space="preserve"> </w:t>
      </w:r>
      <w:r w:rsidR="007E23B5" w:rsidRPr="006F7727">
        <w:rPr>
          <w:w w:val="104"/>
        </w:rPr>
        <w:t>is</w:t>
      </w:r>
      <w:r w:rsidR="006F0169">
        <w:t xml:space="preserve"> </w:t>
      </w:r>
      <w:r w:rsidR="007E23B5" w:rsidRPr="006F7727">
        <w:rPr>
          <w:w w:val="104"/>
        </w:rPr>
        <w:t>non-refundable</w:t>
      </w:r>
      <w:r w:rsidR="006F0169">
        <w:t xml:space="preserve"> </w:t>
      </w:r>
      <w:r w:rsidR="007E23B5" w:rsidRPr="006F7727">
        <w:rPr>
          <w:w w:val="104"/>
        </w:rPr>
        <w:t>nor</w:t>
      </w:r>
      <w:r w:rsidR="006F0169">
        <w:t xml:space="preserve"> </w:t>
      </w:r>
      <w:r w:rsidR="007E23B5" w:rsidRPr="006F7727">
        <w:rPr>
          <w:w w:val="104"/>
        </w:rPr>
        <w:t>transferable.</w:t>
      </w:r>
      <w:r w:rsidR="006F0169">
        <w:t xml:space="preserve"> </w:t>
      </w:r>
      <w:r w:rsidR="007E23B5" w:rsidRPr="006F7727">
        <w:t xml:space="preserve"> </w:t>
      </w:r>
      <w:r w:rsidR="007E23B5" w:rsidRPr="006F7727">
        <w:rPr>
          <w:w w:val="104"/>
        </w:rPr>
        <w:t>Further,</w:t>
      </w:r>
      <w:r w:rsidR="006F0169">
        <w:t xml:space="preserve"> </w:t>
      </w:r>
      <w:r w:rsidR="007E23B5" w:rsidRPr="006F7727">
        <w:rPr>
          <w:w w:val="104"/>
        </w:rPr>
        <w:t>the</w:t>
      </w:r>
      <w:r w:rsidR="006F0169">
        <w:t xml:space="preserve"> </w:t>
      </w:r>
      <w:r w:rsidR="007E23B5" w:rsidRPr="006F7727">
        <w:rPr>
          <w:w w:val="104"/>
        </w:rPr>
        <w:t>undersigned agrees</w:t>
      </w:r>
      <w:r w:rsidR="006F0169">
        <w:t xml:space="preserve"> </w:t>
      </w:r>
      <w:r w:rsidR="007E23B5" w:rsidRPr="006F7727">
        <w:rPr>
          <w:w w:val="104"/>
        </w:rPr>
        <w:t>to</w:t>
      </w:r>
      <w:r w:rsidR="006F0169">
        <w:t xml:space="preserve"> </w:t>
      </w:r>
      <w:r w:rsidR="007E23B5" w:rsidRPr="006F7727">
        <w:rPr>
          <w:w w:val="104"/>
        </w:rPr>
        <w:t>provide</w:t>
      </w:r>
      <w:r w:rsidR="006F0169">
        <w:t xml:space="preserve"> </w:t>
      </w:r>
      <w:r w:rsidR="007E23B5" w:rsidRPr="006F7727">
        <w:rPr>
          <w:w w:val="104"/>
        </w:rPr>
        <w:t>all</w:t>
      </w:r>
      <w:r w:rsidR="006F0169">
        <w:t xml:space="preserve"> </w:t>
      </w:r>
      <w:r w:rsidR="007E23B5" w:rsidRPr="006F7727">
        <w:rPr>
          <w:w w:val="104"/>
        </w:rPr>
        <w:t>payments</w:t>
      </w:r>
      <w:r w:rsidR="006F0169">
        <w:t xml:space="preserve"> </w:t>
      </w:r>
      <w:r w:rsidR="007E23B5" w:rsidRPr="006F7727">
        <w:rPr>
          <w:w w:val="104"/>
        </w:rPr>
        <w:t>connected</w:t>
      </w:r>
      <w:r w:rsidR="006F0169">
        <w:t xml:space="preserve"> </w:t>
      </w:r>
      <w:r w:rsidR="007E23B5" w:rsidRPr="006F7727">
        <w:rPr>
          <w:w w:val="104"/>
        </w:rPr>
        <w:t>with</w:t>
      </w:r>
      <w:r w:rsidR="006F0169">
        <w:t xml:space="preserve"> </w:t>
      </w:r>
      <w:r w:rsidR="007E23B5" w:rsidRPr="006F7727">
        <w:rPr>
          <w:w w:val="104"/>
        </w:rPr>
        <w:t>the</w:t>
      </w:r>
      <w:r w:rsidR="006F0169">
        <w:t xml:space="preserve"> </w:t>
      </w:r>
      <w:r w:rsidR="007E23B5" w:rsidRPr="006F7727">
        <w:rPr>
          <w:w w:val="104"/>
        </w:rPr>
        <w:t>program</w:t>
      </w:r>
      <w:r w:rsidR="006F0169">
        <w:t xml:space="preserve"> </w:t>
      </w:r>
      <w:r w:rsidR="007E23B5" w:rsidRPr="006F7727">
        <w:rPr>
          <w:w w:val="104"/>
        </w:rPr>
        <w:t>on</w:t>
      </w:r>
      <w:r w:rsidR="006F0169">
        <w:t xml:space="preserve"> </w:t>
      </w:r>
      <w:r w:rsidR="007E23B5" w:rsidRPr="006F7727">
        <w:rPr>
          <w:w w:val="104"/>
        </w:rPr>
        <w:t>the</w:t>
      </w:r>
      <w:r w:rsidR="006F0169">
        <w:t xml:space="preserve"> </w:t>
      </w:r>
      <w:r w:rsidR="007E23B5" w:rsidRPr="006F7727">
        <w:rPr>
          <w:w w:val="104"/>
        </w:rPr>
        <w:t>assigned</w:t>
      </w:r>
      <w:r w:rsidR="006F0169">
        <w:t xml:space="preserve"> </w:t>
      </w:r>
      <w:r w:rsidR="007E23B5" w:rsidRPr="006F7727">
        <w:rPr>
          <w:w w:val="104"/>
        </w:rPr>
        <w:t>due</w:t>
      </w:r>
      <w:r w:rsidR="006F0169">
        <w:t xml:space="preserve"> </w:t>
      </w:r>
      <w:r w:rsidR="007E23B5" w:rsidRPr="006F7727">
        <w:rPr>
          <w:w w:val="104"/>
        </w:rPr>
        <w:t>dates</w:t>
      </w:r>
      <w:r w:rsidR="006F0169">
        <w:t xml:space="preserve"> </w:t>
      </w:r>
      <w:r w:rsidR="007E23B5" w:rsidRPr="006F7727">
        <w:rPr>
          <w:w w:val="104"/>
        </w:rPr>
        <w:t>and</w:t>
      </w:r>
      <w:r w:rsidR="006F0169">
        <w:t xml:space="preserve"> </w:t>
      </w:r>
      <w:r w:rsidR="007E23B5" w:rsidRPr="006F7727">
        <w:rPr>
          <w:w w:val="104"/>
        </w:rPr>
        <w:t>may</w:t>
      </w:r>
      <w:r w:rsidR="006F0169">
        <w:t xml:space="preserve"> </w:t>
      </w:r>
      <w:r w:rsidR="007E23B5" w:rsidRPr="006F7727">
        <w:rPr>
          <w:w w:val="104"/>
        </w:rPr>
        <w:t>be</w:t>
      </w:r>
      <w:r w:rsidR="006F0169">
        <w:t xml:space="preserve"> </w:t>
      </w:r>
      <w:r w:rsidR="007E23B5" w:rsidRPr="006F7727">
        <w:rPr>
          <w:w w:val="104"/>
        </w:rPr>
        <w:t>held</w:t>
      </w:r>
      <w:r w:rsidR="006F0169">
        <w:t xml:space="preserve"> </w:t>
      </w:r>
      <w:r w:rsidR="007E23B5" w:rsidRPr="006F7727">
        <w:rPr>
          <w:w w:val="104"/>
        </w:rPr>
        <w:t>liable</w:t>
      </w:r>
      <w:r w:rsidR="006F0169">
        <w:t xml:space="preserve"> </w:t>
      </w:r>
      <w:r w:rsidR="007E23B5" w:rsidRPr="006F7727">
        <w:rPr>
          <w:w w:val="104"/>
        </w:rPr>
        <w:t>for expenses</w:t>
      </w:r>
      <w:r w:rsidR="007E23B5" w:rsidRPr="006F7727">
        <w:t xml:space="preserve"> </w:t>
      </w:r>
      <w:r w:rsidR="007E23B5" w:rsidRPr="006F7727">
        <w:rPr>
          <w:w w:val="104"/>
        </w:rPr>
        <w:t>incurred</w:t>
      </w:r>
      <w:r w:rsidR="007E23B5" w:rsidRPr="006F7727">
        <w:t xml:space="preserve"> </w:t>
      </w:r>
      <w:r w:rsidR="007E23B5" w:rsidRPr="006F7727">
        <w:rPr>
          <w:w w:val="104"/>
        </w:rPr>
        <w:t>due</w:t>
      </w:r>
      <w:r w:rsidR="007E23B5" w:rsidRPr="006F7727">
        <w:t xml:space="preserve"> </w:t>
      </w:r>
      <w:r w:rsidR="007E23B5" w:rsidRPr="006F7727">
        <w:rPr>
          <w:w w:val="104"/>
        </w:rPr>
        <w:t>to</w:t>
      </w:r>
      <w:r w:rsidR="007E23B5" w:rsidRPr="006F7727">
        <w:t xml:space="preserve"> </w:t>
      </w:r>
      <w:r w:rsidR="007E23B5" w:rsidRPr="006F7727">
        <w:rPr>
          <w:w w:val="104"/>
        </w:rPr>
        <w:t>delays</w:t>
      </w:r>
      <w:r w:rsidR="007E23B5" w:rsidRPr="006F7727">
        <w:t xml:space="preserve"> </w:t>
      </w:r>
      <w:r w:rsidR="007E23B5" w:rsidRPr="006F7727">
        <w:rPr>
          <w:w w:val="104"/>
        </w:rPr>
        <w:t>in</w:t>
      </w:r>
      <w:r w:rsidR="007E23B5" w:rsidRPr="006F7727">
        <w:t xml:space="preserve"> </w:t>
      </w:r>
      <w:r w:rsidR="007E23B5" w:rsidRPr="006F7727">
        <w:rPr>
          <w:w w:val="104"/>
        </w:rPr>
        <w:t>payment</w:t>
      </w:r>
      <w:r w:rsidR="007E23B5" w:rsidRPr="006F7727">
        <w:t xml:space="preserve"> </w:t>
      </w:r>
      <w:r w:rsidR="007E23B5" w:rsidRPr="006F7727">
        <w:rPr>
          <w:w w:val="104"/>
        </w:rPr>
        <w:t>or</w:t>
      </w:r>
      <w:r w:rsidR="007E23B5" w:rsidRPr="006F7727">
        <w:t xml:space="preserve"> </w:t>
      </w:r>
      <w:r w:rsidR="007E23B5" w:rsidRPr="006F7727">
        <w:rPr>
          <w:w w:val="104"/>
        </w:rPr>
        <w:t>separation.</w:t>
      </w:r>
    </w:p>
    <w:p w14:paraId="7616954B" w14:textId="77777777" w:rsidR="008B6DAF" w:rsidRPr="006F7727" w:rsidRDefault="008B6DAF">
      <w:pPr>
        <w:spacing w:before="1" w:line="220" w:lineRule="exact"/>
      </w:pPr>
    </w:p>
    <w:p w14:paraId="5B6A5827" w14:textId="5D801D2E" w:rsidR="008B6DAF" w:rsidRPr="006F7727" w:rsidRDefault="00A155CC">
      <w:pPr>
        <w:tabs>
          <w:tab w:val="left" w:pos="820"/>
        </w:tabs>
        <w:spacing w:line="263" w:lineRule="auto"/>
        <w:ind w:left="820" w:right="85" w:hanging="360"/>
        <w:jc w:val="both"/>
      </w:pPr>
      <w:r w:rsidRPr="006F7727">
        <w:rPr>
          <w:w w:val="104"/>
        </w:rPr>
        <w:t>9</w:t>
      </w:r>
      <w:r w:rsidR="007E23B5" w:rsidRPr="006F7727">
        <w:rPr>
          <w:w w:val="104"/>
        </w:rPr>
        <w:t>.</w:t>
      </w:r>
      <w:r w:rsidR="007E23B5" w:rsidRPr="006F7727">
        <w:tab/>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recognizes</w:t>
      </w:r>
      <w:r w:rsidR="006F0169">
        <w:t xml:space="preserve"> </w:t>
      </w:r>
      <w:r w:rsidR="007E23B5" w:rsidRPr="006F7727">
        <w:rPr>
          <w:w w:val="104"/>
        </w:rPr>
        <w:t>that</w:t>
      </w:r>
      <w:r w:rsidR="006F0169">
        <w:t xml:space="preserve"> </w:t>
      </w:r>
      <w:r w:rsidR="002B0E4F">
        <w:rPr>
          <w:w w:val="104"/>
        </w:rPr>
        <w:t>TMU</w:t>
      </w:r>
      <w:r w:rsidR="007E23B5" w:rsidRPr="006F7727">
        <w:t xml:space="preserve"> </w:t>
      </w:r>
      <w:r w:rsidR="007E23B5" w:rsidRPr="006F7727">
        <w:rPr>
          <w:w w:val="104"/>
        </w:rPr>
        <w:t>does</w:t>
      </w:r>
      <w:r w:rsidR="006F0169">
        <w:t xml:space="preserve"> </w:t>
      </w:r>
      <w:r w:rsidR="007E23B5" w:rsidRPr="006F7727">
        <w:rPr>
          <w:w w:val="104"/>
        </w:rPr>
        <w:t>not</w:t>
      </w:r>
      <w:r w:rsidR="006F0169">
        <w:t xml:space="preserve"> </w:t>
      </w:r>
      <w:r w:rsidR="007E23B5" w:rsidRPr="006F7727">
        <w:rPr>
          <w:w w:val="104"/>
        </w:rPr>
        <w:t>discriminate</w:t>
      </w:r>
      <w:r w:rsidR="006F0169">
        <w:t xml:space="preserve"> </w:t>
      </w:r>
      <w:proofErr w:type="gramStart"/>
      <w:r w:rsidR="007E23B5" w:rsidRPr="006F7727">
        <w:rPr>
          <w:w w:val="104"/>
        </w:rPr>
        <w:t>on</w:t>
      </w:r>
      <w:r w:rsidR="006F0169">
        <w:t xml:space="preserve"> </w:t>
      </w:r>
      <w:r w:rsidR="007E23B5" w:rsidRPr="006F7727">
        <w:rPr>
          <w:w w:val="104"/>
        </w:rPr>
        <w:t>the</w:t>
      </w:r>
      <w:r w:rsidR="006F0169">
        <w:t xml:space="preserve"> </w:t>
      </w:r>
      <w:r w:rsidR="007E23B5" w:rsidRPr="006F7727">
        <w:rPr>
          <w:w w:val="104"/>
        </w:rPr>
        <w:t>basis</w:t>
      </w:r>
      <w:r w:rsidR="006F0169">
        <w:t xml:space="preserve"> </w:t>
      </w:r>
      <w:r w:rsidR="007E23B5" w:rsidRPr="006F7727">
        <w:rPr>
          <w:w w:val="104"/>
        </w:rPr>
        <w:t>of</w:t>
      </w:r>
      <w:proofErr w:type="gramEnd"/>
      <w:r w:rsidR="006F0169">
        <w:t xml:space="preserve"> </w:t>
      </w:r>
      <w:r w:rsidR="007E23B5" w:rsidRPr="006F7727">
        <w:rPr>
          <w:w w:val="104"/>
        </w:rPr>
        <w:t>gender,</w:t>
      </w:r>
      <w:r w:rsidR="006F0169">
        <w:t xml:space="preserve"> </w:t>
      </w:r>
      <w:r w:rsidR="007E23B5" w:rsidRPr="006F7727">
        <w:rPr>
          <w:w w:val="104"/>
        </w:rPr>
        <w:t>race,</w:t>
      </w:r>
      <w:r w:rsidR="007E23B5" w:rsidRPr="006F7727">
        <w:t xml:space="preserve"> </w:t>
      </w:r>
      <w:r w:rsidR="007E23B5" w:rsidRPr="006F7727">
        <w:rPr>
          <w:w w:val="104"/>
        </w:rPr>
        <w:t>color,</w:t>
      </w:r>
      <w:r w:rsidR="007E23B5" w:rsidRPr="006F7727">
        <w:t xml:space="preserve"> </w:t>
      </w:r>
      <w:r w:rsidR="007E23B5" w:rsidRPr="006F7727">
        <w:rPr>
          <w:w w:val="104"/>
        </w:rPr>
        <w:t>or ethnic</w:t>
      </w:r>
      <w:r w:rsidR="006F0169">
        <w:t xml:space="preserve"> </w:t>
      </w:r>
      <w:r w:rsidR="007E23B5" w:rsidRPr="006F7727">
        <w:rPr>
          <w:w w:val="104"/>
        </w:rPr>
        <w:t>origin.</w:t>
      </w:r>
      <w:r w:rsidR="006F0169">
        <w:t xml:space="preserve"> </w:t>
      </w:r>
      <w:r w:rsidR="007E23B5" w:rsidRPr="006F7727">
        <w:t xml:space="preserve"> </w:t>
      </w:r>
      <w:r w:rsidR="007E23B5" w:rsidRPr="006F7727">
        <w:rPr>
          <w:w w:val="104"/>
        </w:rPr>
        <w:t>However,</w:t>
      </w:r>
      <w:r w:rsidR="007E23B5" w:rsidRPr="006F7727">
        <w:t xml:space="preserve"> </w:t>
      </w:r>
      <w:r w:rsidR="007E23B5" w:rsidRPr="006F7727">
        <w:rPr>
          <w:w w:val="104"/>
        </w:rPr>
        <w:t>course</w:t>
      </w:r>
      <w:r w:rsidR="007E23B5" w:rsidRPr="006F7727">
        <w:t xml:space="preserve"> </w:t>
      </w:r>
      <w:r w:rsidR="007E23B5" w:rsidRPr="006F7727">
        <w:rPr>
          <w:w w:val="104"/>
        </w:rPr>
        <w:t>work</w:t>
      </w:r>
      <w:r w:rsidR="007E23B5" w:rsidRPr="006F7727">
        <w:t xml:space="preserve"> </w:t>
      </w:r>
      <w:r w:rsidR="007E23B5" w:rsidRPr="006F7727">
        <w:rPr>
          <w:w w:val="104"/>
        </w:rPr>
        <w:t>may</w:t>
      </w:r>
      <w:r w:rsidR="007E23B5" w:rsidRPr="006F7727">
        <w:t xml:space="preserve"> </w:t>
      </w:r>
      <w:r w:rsidR="007E23B5" w:rsidRPr="006F7727">
        <w:rPr>
          <w:w w:val="104"/>
        </w:rPr>
        <w:t>not</w:t>
      </w:r>
      <w:r w:rsidR="007E23B5" w:rsidRPr="006F7727">
        <w:t xml:space="preserve"> </w:t>
      </w:r>
      <w:r w:rsidR="007E23B5" w:rsidRPr="006F7727">
        <w:rPr>
          <w:w w:val="104"/>
        </w:rPr>
        <w:t>be</w:t>
      </w:r>
      <w:r w:rsidR="007E23B5" w:rsidRPr="006F7727">
        <w:t xml:space="preserve"> </w:t>
      </w:r>
      <w:r w:rsidR="007E23B5" w:rsidRPr="006F7727">
        <w:rPr>
          <w:w w:val="104"/>
        </w:rPr>
        <w:t>feasible</w:t>
      </w:r>
      <w:r w:rsidR="007E23B5" w:rsidRPr="006F7727">
        <w:t xml:space="preserve"> </w:t>
      </w:r>
      <w:r w:rsidR="007E23B5" w:rsidRPr="006F7727">
        <w:rPr>
          <w:w w:val="104"/>
        </w:rPr>
        <w:t>for</w:t>
      </w:r>
      <w:r w:rsidR="007E23B5" w:rsidRPr="006F7727">
        <w:t xml:space="preserve"> </w:t>
      </w:r>
      <w:r w:rsidR="007E23B5" w:rsidRPr="006F7727">
        <w:rPr>
          <w:w w:val="104"/>
        </w:rPr>
        <w:t>those</w:t>
      </w:r>
      <w:r w:rsidR="007E23B5" w:rsidRPr="006F7727">
        <w:t xml:space="preserve"> </w:t>
      </w:r>
      <w:r w:rsidR="007E23B5" w:rsidRPr="006F7727">
        <w:rPr>
          <w:w w:val="104"/>
        </w:rPr>
        <w:t>with</w:t>
      </w:r>
      <w:r w:rsidR="007E23B5" w:rsidRPr="006F7727">
        <w:t xml:space="preserve"> </w:t>
      </w:r>
      <w:r w:rsidR="007E23B5" w:rsidRPr="006F7727">
        <w:rPr>
          <w:w w:val="104"/>
        </w:rPr>
        <w:t>certain</w:t>
      </w:r>
      <w:r w:rsidR="007E23B5" w:rsidRPr="006F7727">
        <w:t xml:space="preserve"> </w:t>
      </w:r>
      <w:r w:rsidR="007E23B5" w:rsidRPr="006F7727">
        <w:rPr>
          <w:w w:val="104"/>
        </w:rPr>
        <w:t>physical</w:t>
      </w:r>
      <w:r w:rsidR="007E23B5" w:rsidRPr="006F7727">
        <w:t xml:space="preserve"> </w:t>
      </w:r>
      <w:r w:rsidR="007E23B5" w:rsidRPr="006F7727">
        <w:rPr>
          <w:w w:val="104"/>
        </w:rPr>
        <w:t>limitations.</w:t>
      </w:r>
      <w:r w:rsidR="006F0169">
        <w:t xml:space="preserve"> </w:t>
      </w:r>
      <w:r w:rsidR="002B0E4F">
        <w:rPr>
          <w:w w:val="104"/>
        </w:rPr>
        <w:t>TMU</w:t>
      </w:r>
      <w:r w:rsidR="007E23B5" w:rsidRPr="006F7727">
        <w:t xml:space="preserve"> </w:t>
      </w:r>
      <w:r w:rsidR="007E23B5" w:rsidRPr="006F7727">
        <w:rPr>
          <w:w w:val="104"/>
        </w:rPr>
        <w:t>reserves</w:t>
      </w:r>
      <w:r w:rsidR="007E23B5" w:rsidRPr="006F7727">
        <w:t xml:space="preserve"> </w:t>
      </w:r>
      <w:r w:rsidR="007E23B5" w:rsidRPr="006F7727">
        <w:rPr>
          <w:w w:val="104"/>
        </w:rPr>
        <w:t>the</w:t>
      </w:r>
      <w:r w:rsidR="007E23B5" w:rsidRPr="006F7727">
        <w:t xml:space="preserve"> </w:t>
      </w:r>
      <w:r w:rsidR="007E23B5" w:rsidRPr="006F7727">
        <w:rPr>
          <w:w w:val="104"/>
        </w:rPr>
        <w:t>right</w:t>
      </w:r>
      <w:r w:rsidR="007E23B5" w:rsidRPr="006F7727">
        <w:t xml:space="preserve"> </w:t>
      </w:r>
      <w:r w:rsidR="007E23B5" w:rsidRPr="006F7727">
        <w:rPr>
          <w:w w:val="104"/>
        </w:rPr>
        <w:t>to</w:t>
      </w:r>
      <w:r w:rsidR="007E23B5" w:rsidRPr="006F7727">
        <w:t xml:space="preserve"> </w:t>
      </w:r>
      <w:r w:rsidR="007E23B5" w:rsidRPr="006F7727">
        <w:rPr>
          <w:w w:val="104"/>
        </w:rPr>
        <w:t>limit</w:t>
      </w:r>
      <w:r w:rsidR="007E23B5" w:rsidRPr="006F7727">
        <w:t xml:space="preserve"> </w:t>
      </w:r>
      <w:r w:rsidR="007E23B5" w:rsidRPr="006F7727">
        <w:rPr>
          <w:w w:val="104"/>
        </w:rPr>
        <w:t>or</w:t>
      </w:r>
      <w:r w:rsidR="007E23B5" w:rsidRPr="006F7727">
        <w:t xml:space="preserve"> </w:t>
      </w:r>
      <w:r w:rsidR="007E23B5" w:rsidRPr="006F7727">
        <w:rPr>
          <w:w w:val="104"/>
        </w:rPr>
        <w:t>exclude</w:t>
      </w:r>
      <w:r w:rsidR="007E23B5" w:rsidRPr="006F7727">
        <w:t xml:space="preserve"> </w:t>
      </w:r>
      <w:r w:rsidR="007E23B5" w:rsidRPr="006F7727">
        <w:rPr>
          <w:w w:val="104"/>
        </w:rPr>
        <w:t>program</w:t>
      </w:r>
      <w:r w:rsidR="007E23B5" w:rsidRPr="006F7727">
        <w:t xml:space="preserve"> </w:t>
      </w:r>
      <w:r w:rsidR="007E23B5" w:rsidRPr="006F7727">
        <w:rPr>
          <w:w w:val="104"/>
        </w:rPr>
        <w:t>participation</w:t>
      </w:r>
      <w:r w:rsidR="007E23B5" w:rsidRPr="006F7727">
        <w:t xml:space="preserve"> </w:t>
      </w:r>
      <w:r w:rsidR="007E23B5" w:rsidRPr="006F7727">
        <w:rPr>
          <w:w w:val="104"/>
        </w:rPr>
        <w:t>in</w:t>
      </w:r>
      <w:r w:rsidR="007E23B5" w:rsidRPr="006F7727">
        <w:t xml:space="preserve"> </w:t>
      </w:r>
      <w:r w:rsidRPr="006F7727">
        <w:rPr>
          <w:w w:val="104"/>
        </w:rPr>
        <w:t>such event.</w:t>
      </w:r>
    </w:p>
    <w:p w14:paraId="19C4BE64" w14:textId="77777777" w:rsidR="008B6DAF" w:rsidRPr="006F7727" w:rsidRDefault="008B6DAF">
      <w:pPr>
        <w:spacing w:before="6" w:line="220" w:lineRule="exact"/>
      </w:pPr>
    </w:p>
    <w:p w14:paraId="2BC8BD39" w14:textId="01314185" w:rsidR="008B6DAF" w:rsidRPr="006F7727" w:rsidRDefault="00A155CC">
      <w:pPr>
        <w:tabs>
          <w:tab w:val="left" w:pos="800"/>
        </w:tabs>
        <w:spacing w:line="265" w:lineRule="auto"/>
        <w:ind w:left="820" w:right="130" w:hanging="360"/>
        <w:jc w:val="both"/>
      </w:pPr>
      <w:r w:rsidRPr="006F7727">
        <w:rPr>
          <w:w w:val="104"/>
        </w:rPr>
        <w:t>10</w:t>
      </w:r>
      <w:r w:rsidR="007E23B5" w:rsidRPr="006F7727">
        <w:rPr>
          <w:w w:val="104"/>
        </w:rPr>
        <w:t>.</w:t>
      </w:r>
      <w:r w:rsidR="007E23B5" w:rsidRPr="006F7727">
        <w:tab/>
        <w:t xml:space="preserve"> </w:t>
      </w:r>
      <w:r w:rsidRPr="006F7727">
        <w:t>I hereby voluntarily give T</w:t>
      </w:r>
      <w:r w:rsidR="005C044C" w:rsidRPr="006F7727">
        <w:t xml:space="preserve">MU the right to use and exhibit, </w:t>
      </w:r>
      <w:r w:rsidRPr="006F7727">
        <w:t>in any medium</w:t>
      </w:r>
      <w:r w:rsidR="005C044C" w:rsidRPr="006F7727">
        <w:t>,</w:t>
      </w:r>
      <w:r w:rsidRPr="006F7727">
        <w:t xml:space="preserve"> photographs or videotape of me in connection with this study abroad program in university publications, including Web content.</w:t>
      </w:r>
      <w:r w:rsidR="006F0169">
        <w:t xml:space="preserve"> </w:t>
      </w:r>
    </w:p>
    <w:p w14:paraId="4F1004B4" w14:textId="77777777" w:rsidR="008B6DAF" w:rsidRPr="006F7727" w:rsidRDefault="008B6DAF">
      <w:pPr>
        <w:spacing w:before="1" w:line="220" w:lineRule="exact"/>
      </w:pPr>
    </w:p>
    <w:p w14:paraId="349154CB" w14:textId="77777777" w:rsidR="008B6DAF" w:rsidRPr="006F7727" w:rsidRDefault="007E23B5">
      <w:pPr>
        <w:spacing w:line="265" w:lineRule="auto"/>
        <w:ind w:left="100" w:right="597"/>
      </w:pPr>
      <w:r w:rsidRPr="006F7727">
        <w:rPr>
          <w:i/>
          <w:w w:val="104"/>
        </w:rPr>
        <w:t>I</w:t>
      </w:r>
      <w:r w:rsidRPr="006F7727">
        <w:rPr>
          <w:i/>
        </w:rPr>
        <w:t xml:space="preserve"> </w:t>
      </w:r>
      <w:r w:rsidRPr="006F7727">
        <w:rPr>
          <w:i/>
          <w:w w:val="104"/>
        </w:rPr>
        <w:t>acknowledge</w:t>
      </w:r>
      <w:r w:rsidRPr="006F7727">
        <w:rPr>
          <w:i/>
        </w:rPr>
        <w:t xml:space="preserve"> </w:t>
      </w:r>
      <w:r w:rsidRPr="006F7727">
        <w:rPr>
          <w:i/>
          <w:w w:val="104"/>
        </w:rPr>
        <w:t>that</w:t>
      </w:r>
      <w:r w:rsidRPr="006F7727">
        <w:rPr>
          <w:i/>
        </w:rPr>
        <w:t xml:space="preserve"> </w:t>
      </w:r>
      <w:r w:rsidRPr="006F7727">
        <w:rPr>
          <w:i/>
          <w:w w:val="104"/>
        </w:rPr>
        <w:t>I</w:t>
      </w:r>
      <w:r w:rsidRPr="006F7727">
        <w:rPr>
          <w:i/>
        </w:rPr>
        <w:t xml:space="preserve"> </w:t>
      </w:r>
      <w:r w:rsidRPr="006F7727">
        <w:rPr>
          <w:i/>
          <w:w w:val="104"/>
        </w:rPr>
        <w:t>have</w:t>
      </w:r>
      <w:r w:rsidRPr="006F7727">
        <w:rPr>
          <w:i/>
        </w:rPr>
        <w:t xml:space="preserve"> </w:t>
      </w:r>
      <w:r w:rsidRPr="006F7727">
        <w:rPr>
          <w:i/>
          <w:w w:val="104"/>
        </w:rPr>
        <w:t>read</w:t>
      </w:r>
      <w:r w:rsidRPr="006F7727">
        <w:rPr>
          <w:i/>
        </w:rPr>
        <w:t xml:space="preserve"> </w:t>
      </w:r>
      <w:r w:rsidRPr="006F7727">
        <w:rPr>
          <w:i/>
          <w:w w:val="104"/>
        </w:rPr>
        <w:t>the</w:t>
      </w:r>
      <w:r w:rsidRPr="006F7727">
        <w:rPr>
          <w:i/>
        </w:rPr>
        <w:t xml:space="preserve"> </w:t>
      </w:r>
      <w:r w:rsidRPr="006F7727">
        <w:rPr>
          <w:i/>
          <w:w w:val="104"/>
        </w:rPr>
        <w:t>foregoing</w:t>
      </w:r>
      <w:r w:rsidRPr="006F7727">
        <w:rPr>
          <w:i/>
        </w:rPr>
        <w:t xml:space="preserve"> </w:t>
      </w:r>
      <w:r w:rsidRPr="006F7727">
        <w:rPr>
          <w:i/>
          <w:w w:val="104"/>
        </w:rPr>
        <w:t>paragraphs,</w:t>
      </w:r>
      <w:r w:rsidRPr="006F7727">
        <w:rPr>
          <w:i/>
        </w:rPr>
        <w:t xml:space="preserve"> </w:t>
      </w:r>
      <w:r w:rsidRPr="006F7727">
        <w:rPr>
          <w:i/>
          <w:w w:val="104"/>
        </w:rPr>
        <w:t>have</w:t>
      </w:r>
      <w:r w:rsidRPr="006F7727">
        <w:rPr>
          <w:i/>
        </w:rPr>
        <w:t xml:space="preserve"> </w:t>
      </w:r>
      <w:r w:rsidRPr="006F7727">
        <w:rPr>
          <w:i/>
          <w:w w:val="104"/>
        </w:rPr>
        <w:t>been</w:t>
      </w:r>
      <w:r w:rsidRPr="006F7727">
        <w:rPr>
          <w:i/>
        </w:rPr>
        <w:t xml:space="preserve"> </w:t>
      </w:r>
      <w:r w:rsidRPr="006F7727">
        <w:rPr>
          <w:i/>
          <w:w w:val="104"/>
        </w:rPr>
        <w:t>fully</w:t>
      </w:r>
      <w:r w:rsidRPr="006F7727">
        <w:rPr>
          <w:i/>
        </w:rPr>
        <w:t xml:space="preserve"> </w:t>
      </w:r>
      <w:r w:rsidRPr="006F7727">
        <w:rPr>
          <w:i/>
          <w:w w:val="104"/>
        </w:rPr>
        <w:t>and</w:t>
      </w:r>
      <w:r w:rsidRPr="006F7727">
        <w:rPr>
          <w:i/>
        </w:rPr>
        <w:t xml:space="preserve"> </w:t>
      </w:r>
      <w:r w:rsidRPr="006F7727">
        <w:rPr>
          <w:i/>
          <w:w w:val="104"/>
        </w:rPr>
        <w:t>completely</w:t>
      </w:r>
      <w:r w:rsidRPr="006F7727">
        <w:rPr>
          <w:i/>
        </w:rPr>
        <w:t xml:space="preserve"> </w:t>
      </w:r>
      <w:r w:rsidRPr="006F7727">
        <w:rPr>
          <w:i/>
          <w:w w:val="104"/>
        </w:rPr>
        <w:t>advised</w:t>
      </w:r>
      <w:r w:rsidRPr="006F7727">
        <w:rPr>
          <w:i/>
        </w:rPr>
        <w:t xml:space="preserve"> </w:t>
      </w:r>
      <w:r w:rsidRPr="006F7727">
        <w:rPr>
          <w:i/>
          <w:w w:val="104"/>
        </w:rPr>
        <w:t>of</w:t>
      </w:r>
      <w:r w:rsidRPr="006F7727">
        <w:rPr>
          <w:i/>
        </w:rPr>
        <w:t xml:space="preserve"> </w:t>
      </w:r>
      <w:r w:rsidRPr="006F7727">
        <w:rPr>
          <w:i/>
          <w:w w:val="104"/>
        </w:rPr>
        <w:t>the</w:t>
      </w:r>
      <w:r w:rsidRPr="006F7727">
        <w:rPr>
          <w:i/>
        </w:rPr>
        <w:t xml:space="preserve"> </w:t>
      </w:r>
      <w:r w:rsidRPr="006F7727">
        <w:rPr>
          <w:i/>
          <w:w w:val="104"/>
        </w:rPr>
        <w:t>potential</w:t>
      </w:r>
      <w:r w:rsidRPr="006F7727">
        <w:rPr>
          <w:i/>
        </w:rPr>
        <w:t xml:space="preserve"> </w:t>
      </w:r>
      <w:r w:rsidRPr="006F7727">
        <w:rPr>
          <w:i/>
          <w:w w:val="104"/>
        </w:rPr>
        <w:t>dangers</w:t>
      </w:r>
      <w:r w:rsidRPr="006F7727">
        <w:rPr>
          <w:i/>
        </w:rPr>
        <w:t xml:space="preserve"> </w:t>
      </w:r>
      <w:r w:rsidRPr="006F7727">
        <w:rPr>
          <w:i/>
          <w:w w:val="104"/>
        </w:rPr>
        <w:t>incidental</w:t>
      </w:r>
      <w:r w:rsidRPr="006F7727">
        <w:rPr>
          <w:i/>
        </w:rPr>
        <w:t xml:space="preserve"> </w:t>
      </w:r>
      <w:r w:rsidRPr="006F7727">
        <w:rPr>
          <w:i/>
          <w:w w:val="104"/>
        </w:rPr>
        <w:t>to engaging</w:t>
      </w:r>
      <w:r w:rsidRPr="006F7727">
        <w:rPr>
          <w:i/>
        </w:rPr>
        <w:t xml:space="preserve"> </w:t>
      </w:r>
      <w:r w:rsidRPr="006F7727">
        <w:rPr>
          <w:i/>
          <w:w w:val="104"/>
        </w:rPr>
        <w:t>in</w:t>
      </w:r>
      <w:r w:rsidRPr="006F7727">
        <w:rPr>
          <w:i/>
        </w:rPr>
        <w:t xml:space="preserve"> </w:t>
      </w:r>
      <w:r w:rsidRPr="006F7727">
        <w:rPr>
          <w:i/>
          <w:w w:val="104"/>
        </w:rPr>
        <w:t>the</w:t>
      </w:r>
      <w:r w:rsidRPr="006F7727">
        <w:rPr>
          <w:i/>
        </w:rPr>
        <w:t xml:space="preserve"> </w:t>
      </w:r>
      <w:r w:rsidRPr="006F7727">
        <w:rPr>
          <w:i/>
          <w:w w:val="104"/>
        </w:rPr>
        <w:t>activities</w:t>
      </w:r>
      <w:r w:rsidRPr="006F7727">
        <w:rPr>
          <w:i/>
        </w:rPr>
        <w:t xml:space="preserve"> </w:t>
      </w:r>
      <w:r w:rsidRPr="006F7727">
        <w:rPr>
          <w:i/>
          <w:w w:val="104"/>
        </w:rPr>
        <w:t>and</w:t>
      </w:r>
      <w:r w:rsidRPr="006F7727">
        <w:rPr>
          <w:i/>
        </w:rPr>
        <w:t xml:space="preserve"> </w:t>
      </w:r>
      <w:r w:rsidRPr="006F7727">
        <w:rPr>
          <w:i/>
          <w:w w:val="104"/>
        </w:rPr>
        <w:t>am</w:t>
      </w:r>
      <w:r w:rsidRPr="006F7727">
        <w:rPr>
          <w:i/>
        </w:rPr>
        <w:t xml:space="preserve"> </w:t>
      </w:r>
      <w:r w:rsidRPr="006F7727">
        <w:rPr>
          <w:i/>
          <w:w w:val="104"/>
        </w:rPr>
        <w:t>fully</w:t>
      </w:r>
      <w:r w:rsidRPr="006F7727">
        <w:rPr>
          <w:i/>
        </w:rPr>
        <w:t xml:space="preserve"> </w:t>
      </w:r>
      <w:r w:rsidRPr="006F7727">
        <w:rPr>
          <w:i/>
          <w:w w:val="104"/>
        </w:rPr>
        <w:t>aware</w:t>
      </w:r>
      <w:r w:rsidRPr="006F7727">
        <w:rPr>
          <w:i/>
        </w:rPr>
        <w:t xml:space="preserve"> </w:t>
      </w:r>
      <w:r w:rsidRPr="006F7727">
        <w:rPr>
          <w:i/>
          <w:w w:val="104"/>
        </w:rPr>
        <w:t>of</w:t>
      </w:r>
      <w:r w:rsidRPr="006F7727">
        <w:rPr>
          <w:i/>
        </w:rPr>
        <w:t xml:space="preserve"> </w:t>
      </w:r>
      <w:r w:rsidRPr="006F7727">
        <w:rPr>
          <w:i/>
          <w:w w:val="104"/>
        </w:rPr>
        <w:t>the</w:t>
      </w:r>
      <w:r w:rsidRPr="006F7727">
        <w:rPr>
          <w:i/>
        </w:rPr>
        <w:t xml:space="preserve"> </w:t>
      </w:r>
      <w:r w:rsidRPr="006F7727">
        <w:rPr>
          <w:i/>
          <w:w w:val="104"/>
        </w:rPr>
        <w:t>legal</w:t>
      </w:r>
      <w:r w:rsidRPr="006F7727">
        <w:rPr>
          <w:i/>
        </w:rPr>
        <w:t xml:space="preserve"> </w:t>
      </w:r>
      <w:r w:rsidRPr="006F7727">
        <w:rPr>
          <w:i/>
          <w:w w:val="104"/>
        </w:rPr>
        <w:t>consequences</w:t>
      </w:r>
      <w:r w:rsidRPr="006F7727">
        <w:rPr>
          <w:i/>
        </w:rPr>
        <w:t xml:space="preserve"> </w:t>
      </w:r>
      <w:r w:rsidRPr="006F7727">
        <w:rPr>
          <w:i/>
          <w:w w:val="104"/>
        </w:rPr>
        <w:t>of</w:t>
      </w:r>
      <w:r w:rsidRPr="006F7727">
        <w:rPr>
          <w:i/>
        </w:rPr>
        <w:t xml:space="preserve"> </w:t>
      </w:r>
      <w:r w:rsidRPr="006F7727">
        <w:rPr>
          <w:i/>
          <w:w w:val="104"/>
        </w:rPr>
        <w:t>signing</w:t>
      </w:r>
      <w:r w:rsidRPr="006F7727">
        <w:rPr>
          <w:i/>
        </w:rPr>
        <w:t xml:space="preserve"> </w:t>
      </w:r>
      <w:r w:rsidRPr="006F7727">
        <w:rPr>
          <w:i/>
          <w:w w:val="104"/>
        </w:rPr>
        <w:t>the</w:t>
      </w:r>
      <w:r w:rsidRPr="006F7727">
        <w:rPr>
          <w:i/>
        </w:rPr>
        <w:t xml:space="preserve"> </w:t>
      </w:r>
      <w:r w:rsidRPr="006F7727">
        <w:rPr>
          <w:i/>
          <w:w w:val="104"/>
        </w:rPr>
        <w:t>within</w:t>
      </w:r>
      <w:r w:rsidRPr="006F7727">
        <w:rPr>
          <w:i/>
        </w:rPr>
        <w:t xml:space="preserve"> </w:t>
      </w:r>
      <w:r w:rsidRPr="006F7727">
        <w:rPr>
          <w:i/>
          <w:w w:val="104"/>
        </w:rPr>
        <w:t>instrument.</w:t>
      </w:r>
    </w:p>
    <w:p w14:paraId="466EBCB3" w14:textId="20043960" w:rsidR="008B6DAF" w:rsidRPr="006F7727" w:rsidRDefault="007E23B5">
      <w:pPr>
        <w:tabs>
          <w:tab w:val="left" w:pos="9460"/>
        </w:tabs>
        <w:spacing w:line="420" w:lineRule="atLeast"/>
        <w:ind w:left="100" w:right="851"/>
      </w:pPr>
      <w:r w:rsidRPr="006F7727">
        <w:rPr>
          <w:w w:val="104"/>
        </w:rPr>
        <w:t>PARTICIPANT</w:t>
      </w:r>
      <w:r w:rsidRPr="006F7727">
        <w:t xml:space="preserve"> </w:t>
      </w:r>
      <w:r w:rsidRPr="006F7727">
        <w:rPr>
          <w:w w:val="104"/>
        </w:rPr>
        <w:t>SIGNATURE:</w:t>
      </w:r>
      <w:r w:rsidR="006F0169">
        <w:t xml:space="preserve"> </w:t>
      </w:r>
      <w:r w:rsidRPr="006F7727">
        <w:rPr>
          <w:w w:val="104"/>
          <w:u w:val="single" w:color="000000"/>
        </w:rPr>
        <w:t xml:space="preserve"> </w:t>
      </w:r>
      <w:r w:rsidRPr="006F7727">
        <w:rPr>
          <w:u w:val="single" w:color="000000"/>
        </w:rPr>
        <w:tab/>
      </w:r>
      <w:r w:rsidRPr="006F7727">
        <w:t xml:space="preserve"> </w:t>
      </w:r>
      <w:r w:rsidRPr="006F7727">
        <w:rPr>
          <w:w w:val="104"/>
        </w:rPr>
        <w:t>NAME</w:t>
      </w:r>
      <w:r w:rsidRPr="006F7727">
        <w:t xml:space="preserve"> </w:t>
      </w:r>
      <w:r w:rsidRPr="006F7727">
        <w:rPr>
          <w:w w:val="104"/>
        </w:rPr>
        <w:t>(please</w:t>
      </w:r>
      <w:r w:rsidRPr="006F7727">
        <w:t xml:space="preserve"> </w:t>
      </w:r>
      <w:r w:rsidRPr="006F7727">
        <w:rPr>
          <w:w w:val="104"/>
        </w:rPr>
        <w:t>print):</w:t>
      </w:r>
      <w:r w:rsidR="006F0169">
        <w:t xml:space="preserve"> </w:t>
      </w:r>
      <w:r w:rsidRPr="006F7727">
        <w:rPr>
          <w:w w:val="104"/>
          <w:u w:val="single" w:color="000000"/>
        </w:rPr>
        <w:t xml:space="preserve"> </w:t>
      </w:r>
      <w:r w:rsidRPr="006F7727">
        <w:rPr>
          <w:u w:val="single" w:color="000000"/>
        </w:rPr>
        <w:tab/>
      </w:r>
    </w:p>
    <w:p w14:paraId="2149E769" w14:textId="77777777" w:rsidR="008B6DAF" w:rsidRPr="006F7727" w:rsidRDefault="008B6DAF">
      <w:pPr>
        <w:spacing w:before="9" w:line="180" w:lineRule="exact"/>
      </w:pPr>
    </w:p>
    <w:p w14:paraId="2B3F6C74" w14:textId="43CB9426" w:rsidR="008B6DAF" w:rsidRPr="006F7727" w:rsidRDefault="007E23B5">
      <w:pPr>
        <w:tabs>
          <w:tab w:val="left" w:pos="3700"/>
        </w:tabs>
        <w:spacing w:before="37"/>
        <w:ind w:left="100"/>
      </w:pPr>
      <w:r w:rsidRPr="006F7727">
        <w:rPr>
          <w:w w:val="104"/>
        </w:rPr>
        <w:t>DATE:</w:t>
      </w:r>
      <w:r w:rsidR="006F0169">
        <w:t xml:space="preserve"> </w:t>
      </w:r>
      <w:r w:rsidRPr="006F7727">
        <w:rPr>
          <w:w w:val="104"/>
          <w:u w:val="single" w:color="000000"/>
        </w:rPr>
        <w:t xml:space="preserve"> </w:t>
      </w:r>
      <w:r w:rsidRPr="006F7727">
        <w:rPr>
          <w:u w:val="single" w:color="000000"/>
        </w:rPr>
        <w:tab/>
      </w:r>
    </w:p>
    <w:p w14:paraId="3B3078A8" w14:textId="77777777" w:rsidR="008B6DAF" w:rsidRPr="006F7727" w:rsidRDefault="008B6DAF">
      <w:pPr>
        <w:spacing w:before="3" w:line="140" w:lineRule="exact"/>
      </w:pPr>
    </w:p>
    <w:p w14:paraId="4D9188B1" w14:textId="77777777" w:rsidR="008B6DAF" w:rsidRPr="005C3563" w:rsidRDefault="006F7727" w:rsidP="00C66544">
      <w:pPr>
        <w:spacing w:before="22"/>
        <w:ind w:left="90" w:right="80"/>
        <w:jc w:val="center"/>
        <w:rPr>
          <w:i/>
        </w:rPr>
      </w:pPr>
      <w:r w:rsidRPr="005C3563">
        <w:rPr>
          <w:i/>
          <w:w w:val="101"/>
        </w:rPr>
        <w:t>P</w:t>
      </w:r>
      <w:r w:rsidR="007E23B5" w:rsidRPr="005C3563">
        <w:rPr>
          <w:i/>
          <w:w w:val="101"/>
        </w:rPr>
        <w:t>lease</w:t>
      </w:r>
      <w:r w:rsidR="007E23B5" w:rsidRPr="005C3563">
        <w:rPr>
          <w:i/>
        </w:rPr>
        <w:t xml:space="preserve"> </w:t>
      </w:r>
      <w:r w:rsidR="007E23B5" w:rsidRPr="005C3563">
        <w:rPr>
          <w:i/>
          <w:w w:val="101"/>
        </w:rPr>
        <w:t>submit</w:t>
      </w:r>
      <w:r w:rsidR="007E23B5" w:rsidRPr="005C3563">
        <w:rPr>
          <w:i/>
        </w:rPr>
        <w:t xml:space="preserve"> </w:t>
      </w:r>
      <w:r w:rsidR="007E23B5" w:rsidRPr="005C3563">
        <w:rPr>
          <w:i/>
          <w:w w:val="101"/>
        </w:rPr>
        <w:t>application</w:t>
      </w:r>
      <w:r w:rsidR="007E23B5" w:rsidRPr="005C3563">
        <w:rPr>
          <w:i/>
        </w:rPr>
        <w:t xml:space="preserve"> </w:t>
      </w:r>
      <w:r w:rsidR="007E23B5" w:rsidRPr="005C3563">
        <w:rPr>
          <w:i/>
          <w:w w:val="101"/>
        </w:rPr>
        <w:t>to:</w:t>
      </w:r>
    </w:p>
    <w:p w14:paraId="1489B689" w14:textId="47881589" w:rsidR="006F7727" w:rsidRDefault="007E23B5" w:rsidP="00C66544">
      <w:pPr>
        <w:ind w:left="90" w:right="80" w:firstLine="206"/>
        <w:jc w:val="center"/>
        <w:rPr>
          <w:sz w:val="33"/>
          <w:szCs w:val="33"/>
        </w:rPr>
      </w:pPr>
      <w:r w:rsidRPr="005C3563">
        <w:rPr>
          <w:i/>
          <w:w w:val="101"/>
        </w:rPr>
        <w:t>The Master's University</w:t>
      </w:r>
      <w:r w:rsidR="00C66544">
        <w:rPr>
          <w:i/>
          <w:w w:val="101"/>
        </w:rPr>
        <w:t xml:space="preserve">, </w:t>
      </w:r>
      <w:r w:rsidRPr="005C3563">
        <w:rPr>
          <w:i/>
          <w:w w:val="101"/>
        </w:rPr>
        <w:t>Turkey</w:t>
      </w:r>
      <w:r w:rsidRPr="005C3563">
        <w:rPr>
          <w:i/>
        </w:rPr>
        <w:t xml:space="preserve"> </w:t>
      </w:r>
      <w:r w:rsidRPr="005C3563">
        <w:rPr>
          <w:i/>
          <w:w w:val="101"/>
        </w:rPr>
        <w:t>Greece</w:t>
      </w:r>
      <w:r w:rsidRPr="005C3563">
        <w:rPr>
          <w:i/>
        </w:rPr>
        <w:t xml:space="preserve"> </w:t>
      </w:r>
      <w:r w:rsidRPr="005C3563">
        <w:rPr>
          <w:i/>
          <w:w w:val="101"/>
        </w:rPr>
        <w:t>Study</w:t>
      </w:r>
      <w:r w:rsidRPr="005C3563">
        <w:rPr>
          <w:i/>
        </w:rPr>
        <w:t xml:space="preserve"> </w:t>
      </w:r>
      <w:r w:rsidRPr="005C3563">
        <w:rPr>
          <w:i/>
          <w:w w:val="101"/>
        </w:rPr>
        <w:t>Tour</w:t>
      </w:r>
      <w:r w:rsidRPr="005C3563">
        <w:rPr>
          <w:i/>
        </w:rPr>
        <w:t xml:space="preserve"> </w:t>
      </w:r>
      <w:r w:rsidR="00C66544">
        <w:rPr>
          <w:i/>
        </w:rPr>
        <w:t xml:space="preserve">Box </w:t>
      </w:r>
      <w:r w:rsidRPr="005C3563">
        <w:rPr>
          <w:i/>
          <w:w w:val="101"/>
        </w:rPr>
        <w:t>#16</w:t>
      </w:r>
      <w:r w:rsidR="00C66544">
        <w:rPr>
          <w:i/>
          <w:w w:val="101"/>
        </w:rPr>
        <w:t xml:space="preserve">, </w:t>
      </w:r>
      <w:r w:rsidRPr="005C3563">
        <w:rPr>
          <w:i/>
          <w:w w:val="101"/>
        </w:rPr>
        <w:t>21726</w:t>
      </w:r>
      <w:r w:rsidRPr="005C3563">
        <w:rPr>
          <w:i/>
        </w:rPr>
        <w:t xml:space="preserve"> </w:t>
      </w:r>
      <w:r w:rsidRPr="005C3563">
        <w:rPr>
          <w:i/>
          <w:w w:val="101"/>
        </w:rPr>
        <w:t>Placerita</w:t>
      </w:r>
      <w:r w:rsidRPr="005C3563">
        <w:rPr>
          <w:i/>
        </w:rPr>
        <w:t xml:space="preserve"> </w:t>
      </w:r>
      <w:r w:rsidRPr="005C3563">
        <w:rPr>
          <w:i/>
          <w:w w:val="101"/>
        </w:rPr>
        <w:t>Canyon</w:t>
      </w:r>
      <w:r w:rsidRPr="005C3563">
        <w:rPr>
          <w:i/>
        </w:rPr>
        <w:t xml:space="preserve"> </w:t>
      </w:r>
      <w:r w:rsidRPr="005C3563">
        <w:rPr>
          <w:i/>
          <w:w w:val="101"/>
        </w:rPr>
        <w:t>Road</w:t>
      </w:r>
      <w:r w:rsidR="00C66544">
        <w:rPr>
          <w:i/>
          <w:w w:val="101"/>
        </w:rPr>
        <w:t xml:space="preserve">, </w:t>
      </w:r>
      <w:r w:rsidRPr="005C3563">
        <w:rPr>
          <w:i/>
          <w:w w:val="101"/>
        </w:rPr>
        <w:t>Santa</w:t>
      </w:r>
      <w:r w:rsidRPr="005C3563">
        <w:rPr>
          <w:i/>
        </w:rPr>
        <w:t xml:space="preserve"> </w:t>
      </w:r>
      <w:r w:rsidRPr="005C3563">
        <w:rPr>
          <w:i/>
          <w:w w:val="101"/>
        </w:rPr>
        <w:t>Clarita,</w:t>
      </w:r>
      <w:r w:rsidRPr="005C3563">
        <w:rPr>
          <w:i/>
        </w:rPr>
        <w:t xml:space="preserve"> </w:t>
      </w:r>
      <w:r w:rsidRPr="005C3563">
        <w:rPr>
          <w:i/>
          <w:w w:val="101"/>
        </w:rPr>
        <w:t>CA</w:t>
      </w:r>
      <w:r w:rsidRPr="005C3563">
        <w:rPr>
          <w:i/>
        </w:rPr>
        <w:t xml:space="preserve"> </w:t>
      </w:r>
      <w:r w:rsidRPr="005C3563">
        <w:rPr>
          <w:i/>
          <w:w w:val="101"/>
        </w:rPr>
        <w:t>91321</w:t>
      </w:r>
    </w:p>
    <w:sectPr w:rsidR="006F7727" w:rsidSect="00C66544">
      <w:pgSz w:w="12240" w:h="15840"/>
      <w:pgMar w:top="1440" w:right="922" w:bottom="1152"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E4C7" w14:textId="77777777" w:rsidR="00BE53E2" w:rsidRDefault="00BE53E2" w:rsidP="00944432">
      <w:r>
        <w:separator/>
      </w:r>
    </w:p>
  </w:endnote>
  <w:endnote w:type="continuationSeparator" w:id="0">
    <w:p w14:paraId="180F5539" w14:textId="77777777" w:rsidR="00BE53E2" w:rsidRDefault="00BE53E2" w:rsidP="0094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7BC6" w14:textId="77777777" w:rsidR="00BE53E2" w:rsidRDefault="00BE53E2" w:rsidP="00944432">
      <w:pPr>
        <w:rPr>
          <w:noProof/>
        </w:rPr>
      </w:pPr>
      <w:r>
        <w:rPr>
          <w:noProof/>
        </w:rPr>
        <w:separator/>
      </w:r>
    </w:p>
  </w:footnote>
  <w:footnote w:type="continuationSeparator" w:id="0">
    <w:p w14:paraId="47269682" w14:textId="77777777" w:rsidR="00BE53E2" w:rsidRDefault="00BE53E2" w:rsidP="00944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456A6"/>
    <w:multiLevelType w:val="hybridMultilevel"/>
    <w:tmpl w:val="83E8C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A095D"/>
    <w:multiLevelType w:val="multilevel"/>
    <w:tmpl w:val="D1507E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937790715">
    <w:abstractNumId w:val="1"/>
  </w:num>
  <w:num w:numId="2" w16cid:durableId="54133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54987/000000/02043898-1 "/>
  </w:docVars>
  <w:rsids>
    <w:rsidRoot w:val="008B6DAF"/>
    <w:rsid w:val="000A1DF0"/>
    <w:rsid w:val="000C4086"/>
    <w:rsid w:val="000F0145"/>
    <w:rsid w:val="00125ACF"/>
    <w:rsid w:val="00125D1F"/>
    <w:rsid w:val="00132F4E"/>
    <w:rsid w:val="001437BC"/>
    <w:rsid w:val="0015418C"/>
    <w:rsid w:val="00182AA2"/>
    <w:rsid w:val="001A4733"/>
    <w:rsid w:val="001B7C02"/>
    <w:rsid w:val="002030A1"/>
    <w:rsid w:val="00233F8D"/>
    <w:rsid w:val="00244CA6"/>
    <w:rsid w:val="002B0E4F"/>
    <w:rsid w:val="003118F2"/>
    <w:rsid w:val="003134F5"/>
    <w:rsid w:val="00411A8B"/>
    <w:rsid w:val="00446DFF"/>
    <w:rsid w:val="00462ACB"/>
    <w:rsid w:val="004B3F42"/>
    <w:rsid w:val="00514502"/>
    <w:rsid w:val="00590A62"/>
    <w:rsid w:val="00593B11"/>
    <w:rsid w:val="005C044C"/>
    <w:rsid w:val="005C3563"/>
    <w:rsid w:val="005C7963"/>
    <w:rsid w:val="00657D1E"/>
    <w:rsid w:val="00661DD9"/>
    <w:rsid w:val="006832A4"/>
    <w:rsid w:val="006F0169"/>
    <w:rsid w:val="006F7727"/>
    <w:rsid w:val="00743EC6"/>
    <w:rsid w:val="007D2E86"/>
    <w:rsid w:val="007E2333"/>
    <w:rsid w:val="007E23B5"/>
    <w:rsid w:val="007F1CAB"/>
    <w:rsid w:val="00805C4C"/>
    <w:rsid w:val="008156A9"/>
    <w:rsid w:val="00820B97"/>
    <w:rsid w:val="008259EC"/>
    <w:rsid w:val="008B5E53"/>
    <w:rsid w:val="008B6DAF"/>
    <w:rsid w:val="00944432"/>
    <w:rsid w:val="00972529"/>
    <w:rsid w:val="00986176"/>
    <w:rsid w:val="00A11C0F"/>
    <w:rsid w:val="00A141F9"/>
    <w:rsid w:val="00A155CC"/>
    <w:rsid w:val="00AC6ECC"/>
    <w:rsid w:val="00AC79D3"/>
    <w:rsid w:val="00BA39C6"/>
    <w:rsid w:val="00BA7899"/>
    <w:rsid w:val="00BC243D"/>
    <w:rsid w:val="00BE53E2"/>
    <w:rsid w:val="00BF133B"/>
    <w:rsid w:val="00C05317"/>
    <w:rsid w:val="00C66544"/>
    <w:rsid w:val="00D04868"/>
    <w:rsid w:val="00D36254"/>
    <w:rsid w:val="00DB6F51"/>
    <w:rsid w:val="00DE0BAA"/>
    <w:rsid w:val="00DE2519"/>
    <w:rsid w:val="00DE6D1E"/>
    <w:rsid w:val="00E876F1"/>
    <w:rsid w:val="00E96CEC"/>
    <w:rsid w:val="00ED4C86"/>
    <w:rsid w:val="00F06FD5"/>
    <w:rsid w:val="00F14B81"/>
    <w:rsid w:val="00F569DE"/>
    <w:rsid w:val="00FC3E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3B9"/>
  <w15:docId w15:val="{0622B1AF-DB33-47AC-879C-C9870BE1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E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B5"/>
    <w:rPr>
      <w:rFonts w:ascii="Segoe UI" w:hAnsi="Segoe UI" w:cs="Segoe UI"/>
      <w:sz w:val="18"/>
      <w:szCs w:val="18"/>
    </w:rPr>
  </w:style>
  <w:style w:type="paragraph" w:styleId="Header">
    <w:name w:val="header"/>
    <w:basedOn w:val="Normal"/>
    <w:link w:val="HeaderChar"/>
    <w:uiPriority w:val="99"/>
    <w:unhideWhenUsed/>
    <w:rsid w:val="00944432"/>
    <w:pPr>
      <w:tabs>
        <w:tab w:val="center" w:pos="4680"/>
        <w:tab w:val="right" w:pos="9360"/>
      </w:tabs>
    </w:pPr>
  </w:style>
  <w:style w:type="character" w:customStyle="1" w:styleId="HeaderChar">
    <w:name w:val="Header Char"/>
    <w:basedOn w:val="DefaultParagraphFont"/>
    <w:link w:val="Header"/>
    <w:uiPriority w:val="99"/>
    <w:rsid w:val="00944432"/>
  </w:style>
  <w:style w:type="paragraph" w:styleId="Footer">
    <w:name w:val="footer"/>
    <w:basedOn w:val="Normal"/>
    <w:link w:val="FooterChar"/>
    <w:uiPriority w:val="99"/>
    <w:unhideWhenUsed/>
    <w:rsid w:val="00944432"/>
    <w:pPr>
      <w:tabs>
        <w:tab w:val="center" w:pos="4680"/>
        <w:tab w:val="right" w:pos="9360"/>
      </w:tabs>
    </w:pPr>
  </w:style>
  <w:style w:type="character" w:customStyle="1" w:styleId="FooterChar">
    <w:name w:val="Footer Char"/>
    <w:basedOn w:val="DefaultParagraphFont"/>
    <w:link w:val="Footer"/>
    <w:uiPriority w:val="99"/>
    <w:rsid w:val="00944432"/>
  </w:style>
  <w:style w:type="table" w:styleId="TableGrid">
    <w:name w:val="Table Grid"/>
    <w:basedOn w:val="TableNormal"/>
    <w:uiPriority w:val="59"/>
    <w:rsid w:val="00F1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CA9DC9DA5124CBB055EBEEAAD845D" ma:contentTypeVersion="14" ma:contentTypeDescription="Create a new document." ma:contentTypeScope="" ma:versionID="490c89cdfc7708e8537a0b996c675130">
  <xsd:schema xmlns:xsd="http://www.w3.org/2001/XMLSchema" xmlns:xs="http://www.w3.org/2001/XMLSchema" xmlns:p="http://schemas.microsoft.com/office/2006/metadata/properties" xmlns:ns2="44daba39-672a-45f3-bf12-531c42b0b2c5" xmlns:ns3="e798a1df-8851-4739-8d50-50afaaa6cf4f" targetNamespace="http://schemas.microsoft.com/office/2006/metadata/properties" ma:root="true" ma:fieldsID="a586cab3303d0c6bc1aa13c8a1f78ffb" ns2:_="" ns3:_="">
    <xsd:import namespace="44daba39-672a-45f3-bf12-531c42b0b2c5"/>
    <xsd:import namespace="e798a1df-8851-4739-8d50-50afaaa6cf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aba39-672a-45f3-bf12-531c42b0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4e0a4c-49a3-49e6-bc72-fac0f7d7a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98a1df-8851-4739-8d50-50afaaa6cf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a13f8e-8821-4664-b7dd-05bd470adeea}" ma:internalName="TaxCatchAll" ma:showField="CatchAllData" ma:web="e798a1df-8851-4739-8d50-50afaaa6cf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A60B8-505E-4308-B12D-F95DE5FB48D2}"/>
</file>

<file path=customXml/itemProps2.xml><?xml version="1.0" encoding="utf-8"?>
<ds:datastoreItem xmlns:ds="http://schemas.openxmlformats.org/officeDocument/2006/customXml" ds:itemID="{265B636B-AA76-4BD1-A6B3-087225E8AA7B}"/>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10415</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Turkey &amp; Greece Study Tour 2018 Enrollment Application (02043895-3).DOCX</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&amp; Greece Study Tour 2018 Enrollment Application (02043895-3).DOCX</dc:title>
  <dc:subject>54987/000000/02043781-1 /font=8</dc:subject>
  <dc:creator>Jenna Dennis</dc:creator>
  <cp:lastModifiedBy>Jessica Heinzen</cp:lastModifiedBy>
  <cp:revision>2</cp:revision>
  <cp:lastPrinted>2022-02-10T00:21:00Z</cp:lastPrinted>
  <dcterms:created xsi:type="dcterms:W3CDTF">2022-05-25T20:20:00Z</dcterms:created>
  <dcterms:modified xsi:type="dcterms:W3CDTF">2022-05-25T20:20:00Z</dcterms:modified>
</cp:coreProperties>
</file>